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7" w:rsidRPr="007F7FA7" w:rsidRDefault="007D1BDE" w:rsidP="007F7FA7">
      <w:pPr>
        <w:suppressAutoHyphens w:val="0"/>
        <w:overflowPunct w:val="0"/>
        <w:autoSpaceDE w:val="0"/>
        <w:autoSpaceDN w:val="0"/>
        <w:adjustRightInd w:val="0"/>
        <w:spacing w:after="0" w:line="240" w:lineRule="auto"/>
        <w:ind w:left="567" w:hanging="283"/>
        <w:jc w:val="right"/>
        <w:textAlignment w:val="baseline"/>
        <w:rPr>
          <w:rFonts w:ascii="Times New Roman" w:eastAsia="Times New Roman" w:hAnsi="Times New Roman" w:cs="Times New Roman"/>
          <w:b/>
          <w:sz w:val="30"/>
          <w:szCs w:val="30"/>
          <w:lang w:eastAsia="ru-RU"/>
        </w:rPr>
      </w:pPr>
      <w:r>
        <w:rPr>
          <w:rFonts w:ascii="Times New Roman" w:eastAsia="Times New Roman" w:hAnsi="Times New Roman" w:cs="Times New Roman"/>
          <w:b/>
          <w:noProof/>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6pt;margin-top:5.3pt;width:54.1pt;height:64.8pt;z-index:251644928">
            <v:imagedata r:id="rId8" o:title=""/>
            <w10:wrap type="topAndBottom"/>
          </v:shape>
          <o:OLEObject Type="Embed" ProgID="PBrush" ShapeID="_x0000_s1026" DrawAspect="Content" ObjectID="_1644819963" r:id="rId9"/>
        </w:pict>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r w:rsidR="007F7FA7" w:rsidRPr="007F7FA7">
        <w:rPr>
          <w:rFonts w:ascii="Times New Roman" w:eastAsia="Times New Roman" w:hAnsi="Times New Roman" w:cs="Times New Roman"/>
          <w:b/>
          <w:sz w:val="30"/>
          <w:szCs w:val="30"/>
          <w:lang w:eastAsia="ru-RU"/>
        </w:rPr>
        <w:tab/>
      </w:r>
    </w:p>
    <w:p w:rsidR="007F7FA7" w:rsidRPr="007F7FA7" w:rsidRDefault="007F7FA7" w:rsidP="00D305D1">
      <w:pPr>
        <w:suppressAutoHyphens w:val="0"/>
        <w:overflowPunct w:val="0"/>
        <w:autoSpaceDE w:val="0"/>
        <w:autoSpaceDN w:val="0"/>
        <w:adjustRightInd w:val="0"/>
        <w:spacing w:after="0" w:line="240" w:lineRule="auto"/>
        <w:textAlignment w:val="baseline"/>
        <w:rPr>
          <w:rFonts w:ascii="Times New Roman" w:eastAsia="Times New Roman" w:hAnsi="Times New Roman" w:cs="Times New Roman"/>
          <w:b/>
          <w:sz w:val="30"/>
          <w:szCs w:val="30"/>
          <w:lang w:eastAsia="ru-RU"/>
        </w:rPr>
      </w:pPr>
    </w:p>
    <w:p w:rsidR="007F7FA7" w:rsidRPr="00D305D1" w:rsidRDefault="00D305D1" w:rsidP="007F7FA7">
      <w:pPr>
        <w:tabs>
          <w:tab w:val="left" w:pos="1843"/>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ТОГОД</w:t>
      </w:r>
      <w:r w:rsidR="007F7FA7" w:rsidRPr="00D305D1">
        <w:rPr>
          <w:rFonts w:ascii="Times New Roman" w:eastAsia="Times New Roman" w:hAnsi="Times New Roman" w:cs="Times New Roman"/>
          <w:b/>
          <w:sz w:val="28"/>
          <w:szCs w:val="28"/>
          <w:lang w:eastAsia="ru-RU"/>
        </w:rPr>
        <w:t>СКОГО  СЕЛЬСКОГО ПОСЕЛЕНИЯ</w:t>
      </w:r>
    </w:p>
    <w:p w:rsidR="007F7FA7" w:rsidRPr="007F7FA7" w:rsidRDefault="007F7FA7" w:rsidP="007F7FA7">
      <w:pPr>
        <w:tabs>
          <w:tab w:val="left" w:pos="1843"/>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eastAsia="ru-RU"/>
        </w:rPr>
      </w:pPr>
      <w:r w:rsidRPr="007F7FA7">
        <w:rPr>
          <w:rFonts w:ascii="Times New Roman" w:eastAsia="Times New Roman" w:hAnsi="Times New Roman" w:cs="Times New Roman"/>
          <w:sz w:val="20"/>
          <w:szCs w:val="20"/>
          <w:lang w:eastAsia="ru-RU"/>
        </w:rPr>
        <w:t xml:space="preserve">                                                               </w:t>
      </w:r>
    </w:p>
    <w:p w:rsidR="007F7FA7" w:rsidRPr="007F7FA7" w:rsidRDefault="007F7FA7" w:rsidP="007F7FA7">
      <w:pPr>
        <w:tabs>
          <w:tab w:val="left" w:pos="1843"/>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36"/>
          <w:szCs w:val="36"/>
          <w:lang w:eastAsia="ru-RU"/>
        </w:rPr>
      </w:pPr>
      <w:proofErr w:type="gramStart"/>
      <w:r w:rsidRPr="007F7FA7">
        <w:rPr>
          <w:rFonts w:ascii="Times New Roman" w:eastAsia="Times New Roman" w:hAnsi="Times New Roman" w:cs="Times New Roman"/>
          <w:b/>
          <w:sz w:val="36"/>
          <w:szCs w:val="36"/>
          <w:lang w:eastAsia="ru-RU"/>
        </w:rPr>
        <w:t>П</w:t>
      </w:r>
      <w:proofErr w:type="gramEnd"/>
      <w:r w:rsidRPr="007F7FA7">
        <w:rPr>
          <w:rFonts w:ascii="Times New Roman" w:eastAsia="Times New Roman" w:hAnsi="Times New Roman" w:cs="Times New Roman"/>
          <w:b/>
          <w:sz w:val="36"/>
          <w:szCs w:val="36"/>
          <w:lang w:eastAsia="ru-RU"/>
        </w:rPr>
        <w:t xml:space="preserve"> О С Т А Н О В Л Е Н И Е</w:t>
      </w:r>
    </w:p>
    <w:p w:rsidR="007F7FA7" w:rsidRPr="007F7FA7" w:rsidRDefault="00F87071" w:rsidP="007F7FA7">
      <w:pPr>
        <w:tabs>
          <w:tab w:val="left" w:pos="0"/>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марта </w:t>
      </w:r>
      <w:r w:rsidR="007F7FA7" w:rsidRPr="007F7FA7">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года </w:t>
      </w:r>
      <w:r w:rsidR="007F7FA7" w:rsidRPr="007F7F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007F7FA7" w:rsidRPr="007F7FA7">
        <w:rPr>
          <w:rFonts w:ascii="Times New Roman" w:eastAsia="Times New Roman" w:hAnsi="Times New Roman" w:cs="Times New Roman"/>
          <w:sz w:val="28"/>
          <w:szCs w:val="28"/>
          <w:lang w:eastAsia="ru-RU"/>
        </w:rPr>
        <w:t xml:space="preserve"> </w:t>
      </w:r>
    </w:p>
    <w:p w:rsidR="007F7FA7" w:rsidRPr="007F7FA7" w:rsidRDefault="007F7FA7" w:rsidP="007F7FA7">
      <w:pPr>
        <w:tabs>
          <w:tab w:val="left" w:pos="3060"/>
          <w:tab w:val="left" w:pos="6096"/>
          <w:tab w:val="left" w:pos="6946"/>
        </w:tabs>
        <w:suppressAutoHyphens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7FA7">
        <w:rPr>
          <w:rFonts w:ascii="Times New Roman" w:eastAsia="Times New Roman" w:hAnsi="Times New Roman" w:cs="Times New Roman"/>
          <w:sz w:val="28"/>
          <w:szCs w:val="28"/>
          <w:lang w:eastAsia="ru-RU"/>
        </w:rPr>
        <w:t xml:space="preserve">                                                                             </w:t>
      </w:r>
    </w:p>
    <w:p w:rsidR="007E7048" w:rsidRPr="00B31EB0" w:rsidRDefault="00D305D1" w:rsidP="00B31EB0">
      <w:pPr>
        <w:tabs>
          <w:tab w:val="left" w:pos="3060"/>
          <w:tab w:val="left" w:pos="6096"/>
          <w:tab w:val="left" w:pos="6946"/>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огодь</w:t>
      </w:r>
      <w:r w:rsidR="00932ADE">
        <w:t xml:space="preserve">                                                                  </w:t>
      </w:r>
      <w:r w:rsidR="00932ADE">
        <w:rPr>
          <w:rFonts w:ascii="Times New Roman" w:hAnsi="Times New Roman" w:cs="Times New Roman"/>
          <w:b/>
          <w:bCs/>
          <w:color w:val="FF0000"/>
          <w:sz w:val="24"/>
          <w:szCs w:val="24"/>
        </w:rPr>
        <w:t xml:space="preserve">                                </w:t>
      </w:r>
      <w:r w:rsidR="007F7FA7">
        <w:rPr>
          <w:rFonts w:ascii="Times New Roman" w:hAnsi="Times New Roman" w:cs="Times New Roman"/>
          <w:b/>
          <w:bCs/>
          <w:color w:val="FF0000"/>
          <w:sz w:val="24"/>
          <w:szCs w:val="24"/>
        </w:rPr>
        <w:t xml:space="preserve">                                                  </w:t>
      </w:r>
      <w:r w:rsidR="007E7048" w:rsidRPr="007E7048">
        <w:rPr>
          <w:rFonts w:ascii="Times New Roman" w:hAnsi="Times New Roman" w:cs="Times New Roman"/>
          <w:b/>
          <w:bCs/>
          <w:sz w:val="24"/>
          <w:szCs w:val="24"/>
        </w:rPr>
        <w:t xml:space="preserve">                                 </w:t>
      </w:r>
    </w:p>
    <w:p w:rsidR="00D832D7" w:rsidRPr="00032BFB" w:rsidRDefault="00D832D7" w:rsidP="00475326">
      <w:pPr>
        <w:spacing w:after="0" w:line="240" w:lineRule="auto"/>
        <w:jc w:val="center"/>
        <w:rPr>
          <w:rFonts w:ascii="Times New Roman" w:hAnsi="Times New Roman" w:cs="Times New Roman"/>
          <w:sz w:val="28"/>
          <w:szCs w:val="28"/>
        </w:rPr>
      </w:pPr>
    </w:p>
    <w:p w:rsidR="00D832D7" w:rsidRPr="00032BFB" w:rsidRDefault="00D832D7" w:rsidP="0025126D">
      <w:pPr>
        <w:spacing w:after="0" w:line="240" w:lineRule="auto"/>
        <w:jc w:val="center"/>
        <w:rPr>
          <w:rFonts w:ascii="Times New Roman" w:hAnsi="Times New Roman" w:cs="Times New Roman"/>
          <w:b/>
          <w:sz w:val="28"/>
          <w:szCs w:val="28"/>
        </w:rPr>
      </w:pPr>
      <w:r w:rsidRPr="00032BFB">
        <w:rPr>
          <w:rFonts w:ascii="Times New Roman" w:hAnsi="Times New Roman" w:cs="Times New Roman"/>
          <w:b/>
          <w:sz w:val="28"/>
          <w:szCs w:val="28"/>
        </w:rPr>
        <w:t xml:space="preserve">Об утверждении административного </w:t>
      </w:r>
      <w:r w:rsidR="0025126D">
        <w:rPr>
          <w:rFonts w:ascii="Times New Roman" w:hAnsi="Times New Roman" w:cs="Times New Roman"/>
          <w:b/>
          <w:sz w:val="28"/>
          <w:szCs w:val="28"/>
        </w:rPr>
        <w:t xml:space="preserve"> </w:t>
      </w:r>
      <w:r w:rsidRPr="00032BFB">
        <w:rPr>
          <w:rFonts w:ascii="Times New Roman" w:hAnsi="Times New Roman" w:cs="Times New Roman"/>
          <w:b/>
          <w:sz w:val="28"/>
          <w:szCs w:val="28"/>
        </w:rPr>
        <w:t xml:space="preserve">регламента предоставления муниципальной </w:t>
      </w:r>
      <w:r w:rsidR="0025126D">
        <w:rPr>
          <w:rFonts w:ascii="Times New Roman" w:hAnsi="Times New Roman" w:cs="Times New Roman"/>
          <w:b/>
          <w:sz w:val="28"/>
          <w:szCs w:val="28"/>
        </w:rPr>
        <w:t xml:space="preserve"> </w:t>
      </w:r>
      <w:r w:rsidRPr="00032BFB">
        <w:rPr>
          <w:rFonts w:ascii="Times New Roman" w:hAnsi="Times New Roman" w:cs="Times New Roman"/>
          <w:b/>
          <w:sz w:val="28"/>
          <w:szCs w:val="28"/>
        </w:rPr>
        <w:t xml:space="preserve">услуги «Включение сведений о месте (площадке) накопления твердых </w:t>
      </w:r>
      <w:r w:rsidR="0025126D">
        <w:rPr>
          <w:rFonts w:ascii="Times New Roman" w:hAnsi="Times New Roman" w:cs="Times New Roman"/>
          <w:b/>
          <w:sz w:val="28"/>
          <w:szCs w:val="28"/>
        </w:rPr>
        <w:t xml:space="preserve"> </w:t>
      </w:r>
      <w:r w:rsidRPr="00032BFB">
        <w:rPr>
          <w:rFonts w:ascii="Times New Roman" w:hAnsi="Times New Roman" w:cs="Times New Roman"/>
          <w:b/>
          <w:sz w:val="28"/>
          <w:szCs w:val="28"/>
        </w:rPr>
        <w:t xml:space="preserve">коммунальных отходов в реестр мест (площадок) накопления твердых </w:t>
      </w:r>
      <w:r w:rsidR="0025126D">
        <w:rPr>
          <w:rFonts w:ascii="Times New Roman" w:hAnsi="Times New Roman" w:cs="Times New Roman"/>
          <w:b/>
          <w:sz w:val="28"/>
          <w:szCs w:val="28"/>
        </w:rPr>
        <w:t xml:space="preserve"> </w:t>
      </w:r>
      <w:r w:rsidRPr="00032BFB">
        <w:rPr>
          <w:rFonts w:ascii="Times New Roman" w:hAnsi="Times New Roman" w:cs="Times New Roman"/>
          <w:b/>
          <w:sz w:val="28"/>
          <w:szCs w:val="28"/>
        </w:rPr>
        <w:t xml:space="preserve">коммунальных отходов </w:t>
      </w:r>
      <w:r w:rsidR="00D305D1">
        <w:rPr>
          <w:rFonts w:ascii="Times New Roman" w:hAnsi="Times New Roman" w:cs="Times New Roman"/>
          <w:b/>
          <w:sz w:val="28"/>
          <w:szCs w:val="28"/>
        </w:rPr>
        <w:t>Тогод</w:t>
      </w:r>
      <w:r w:rsidR="0025126D">
        <w:rPr>
          <w:rFonts w:ascii="Times New Roman" w:hAnsi="Times New Roman" w:cs="Times New Roman"/>
          <w:b/>
          <w:sz w:val="28"/>
          <w:szCs w:val="28"/>
        </w:rPr>
        <w:t xml:space="preserve">ского </w:t>
      </w:r>
      <w:r w:rsidR="00FD533A" w:rsidRPr="00032BFB">
        <w:rPr>
          <w:rFonts w:ascii="Times New Roman" w:hAnsi="Times New Roman" w:cs="Times New Roman"/>
          <w:b/>
          <w:sz w:val="28"/>
          <w:szCs w:val="28"/>
        </w:rPr>
        <w:t>сельского поселения</w:t>
      </w:r>
      <w:r w:rsidRPr="00032BFB">
        <w:rPr>
          <w:rFonts w:ascii="Times New Roman" w:hAnsi="Times New Roman" w:cs="Times New Roman"/>
          <w:b/>
          <w:sz w:val="28"/>
          <w:szCs w:val="28"/>
        </w:rPr>
        <w:t xml:space="preserve"> </w:t>
      </w:r>
      <w:r w:rsidR="0025126D">
        <w:rPr>
          <w:rFonts w:ascii="Times New Roman" w:hAnsi="Times New Roman" w:cs="Times New Roman"/>
          <w:b/>
          <w:sz w:val="28"/>
          <w:szCs w:val="28"/>
        </w:rPr>
        <w:t>Холмского</w:t>
      </w:r>
      <w:r w:rsidR="00FD533A" w:rsidRPr="00032BFB">
        <w:rPr>
          <w:rFonts w:ascii="Times New Roman" w:hAnsi="Times New Roman" w:cs="Times New Roman"/>
          <w:b/>
          <w:sz w:val="28"/>
          <w:szCs w:val="28"/>
        </w:rPr>
        <w:t xml:space="preserve"> </w:t>
      </w:r>
      <w:r w:rsidR="0025126D">
        <w:rPr>
          <w:rFonts w:ascii="Times New Roman" w:hAnsi="Times New Roman" w:cs="Times New Roman"/>
          <w:b/>
          <w:sz w:val="28"/>
          <w:szCs w:val="28"/>
        </w:rPr>
        <w:t>муниципального  района Н</w:t>
      </w:r>
      <w:r w:rsidR="00FD533A" w:rsidRPr="00032BFB">
        <w:rPr>
          <w:rFonts w:ascii="Times New Roman" w:hAnsi="Times New Roman" w:cs="Times New Roman"/>
          <w:b/>
          <w:sz w:val="28"/>
          <w:szCs w:val="28"/>
        </w:rPr>
        <w:t>овгородской области</w:t>
      </w:r>
      <w:r w:rsidRPr="00032BFB">
        <w:rPr>
          <w:rFonts w:ascii="Times New Roman" w:hAnsi="Times New Roman" w:cs="Times New Roman"/>
          <w:b/>
          <w:sz w:val="28"/>
          <w:szCs w:val="28"/>
        </w:rPr>
        <w:t>»</w:t>
      </w:r>
    </w:p>
    <w:p w:rsidR="00D832D7" w:rsidRPr="00032BFB" w:rsidRDefault="00D832D7" w:rsidP="00475326">
      <w:pPr>
        <w:spacing w:after="0" w:line="240" w:lineRule="auto"/>
        <w:ind w:firstLine="709"/>
        <w:jc w:val="both"/>
        <w:rPr>
          <w:rFonts w:ascii="Times New Roman" w:hAnsi="Times New Roman" w:cs="Times New Roman"/>
          <w:sz w:val="28"/>
          <w:szCs w:val="28"/>
        </w:rPr>
      </w:pPr>
    </w:p>
    <w:p w:rsidR="00D832D7" w:rsidRPr="00032BFB" w:rsidRDefault="00032BFB" w:rsidP="002B4B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D832D7" w:rsidRPr="00032BFB">
        <w:rPr>
          <w:rFonts w:ascii="Times New Roman" w:hAnsi="Times New Roman" w:cs="Times New Roman"/>
          <w:sz w:val="28"/>
          <w:szCs w:val="28"/>
        </w:rPr>
        <w:t xml:space="preserve"> соответствии с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руководствуясь Уставом </w:t>
      </w:r>
      <w:r w:rsidR="00D305D1">
        <w:rPr>
          <w:rFonts w:ascii="Times New Roman" w:hAnsi="Times New Roman" w:cs="Times New Roman"/>
          <w:sz w:val="28"/>
          <w:szCs w:val="28"/>
        </w:rPr>
        <w:t>Тогод</w:t>
      </w:r>
      <w:r w:rsidR="007F7FA7">
        <w:rPr>
          <w:rFonts w:ascii="Times New Roman" w:hAnsi="Times New Roman" w:cs="Times New Roman"/>
          <w:sz w:val="28"/>
          <w:szCs w:val="28"/>
        </w:rPr>
        <w:t>ского</w:t>
      </w:r>
      <w:r w:rsidR="002B4B03">
        <w:rPr>
          <w:rFonts w:ascii="Times New Roman" w:hAnsi="Times New Roman" w:cs="Times New Roman"/>
          <w:sz w:val="28"/>
          <w:szCs w:val="28"/>
        </w:rPr>
        <w:t xml:space="preserve"> </w:t>
      </w:r>
      <w:r w:rsidR="00FD533A" w:rsidRPr="00032BFB">
        <w:rPr>
          <w:rFonts w:ascii="Times New Roman" w:hAnsi="Times New Roman" w:cs="Times New Roman"/>
          <w:sz w:val="28"/>
          <w:szCs w:val="28"/>
        </w:rPr>
        <w:t>сельского поселения</w:t>
      </w:r>
      <w:r w:rsidR="00D832D7" w:rsidRPr="00032BFB">
        <w:rPr>
          <w:rFonts w:ascii="Times New Roman" w:hAnsi="Times New Roman" w:cs="Times New Roman"/>
          <w:sz w:val="28"/>
          <w:szCs w:val="28"/>
        </w:rPr>
        <w:t xml:space="preserve"> </w:t>
      </w:r>
      <w:r w:rsidR="007F7FA7">
        <w:rPr>
          <w:rFonts w:ascii="Times New Roman" w:hAnsi="Times New Roman" w:cs="Times New Roman"/>
          <w:sz w:val="28"/>
          <w:szCs w:val="28"/>
        </w:rPr>
        <w:t>Холмского муниципального</w:t>
      </w:r>
      <w:r w:rsidR="00FD533A" w:rsidRPr="00032BFB">
        <w:rPr>
          <w:rFonts w:ascii="Times New Roman" w:hAnsi="Times New Roman" w:cs="Times New Roman"/>
          <w:sz w:val="28"/>
          <w:szCs w:val="28"/>
        </w:rPr>
        <w:t xml:space="preserve"> района Новгородской области</w:t>
      </w:r>
      <w:r w:rsidRPr="00032BFB">
        <w:rPr>
          <w:rFonts w:ascii="Times New Roman" w:hAnsi="Times New Roman" w:cs="Times New Roman"/>
          <w:sz w:val="28"/>
          <w:szCs w:val="28"/>
        </w:rPr>
        <w:t>, А</w:t>
      </w:r>
      <w:r w:rsidR="00D832D7" w:rsidRPr="00032BFB">
        <w:rPr>
          <w:rFonts w:ascii="Times New Roman" w:hAnsi="Times New Roman" w:cs="Times New Roman"/>
          <w:sz w:val="28"/>
          <w:szCs w:val="28"/>
        </w:rPr>
        <w:t xml:space="preserve">дминистрация </w:t>
      </w:r>
      <w:r w:rsidR="00D305D1">
        <w:rPr>
          <w:rFonts w:ascii="Times New Roman" w:hAnsi="Times New Roman" w:cs="Times New Roman"/>
          <w:sz w:val="28"/>
          <w:szCs w:val="28"/>
        </w:rPr>
        <w:t>Тогод</w:t>
      </w:r>
      <w:r w:rsidR="007F7FA7">
        <w:rPr>
          <w:rFonts w:ascii="Times New Roman" w:hAnsi="Times New Roman" w:cs="Times New Roman"/>
          <w:sz w:val="28"/>
          <w:szCs w:val="28"/>
        </w:rPr>
        <w:t>ского</w:t>
      </w:r>
      <w:r w:rsidR="00FD533A" w:rsidRPr="00032BFB">
        <w:rPr>
          <w:rFonts w:ascii="Times New Roman" w:hAnsi="Times New Roman" w:cs="Times New Roman"/>
          <w:sz w:val="28"/>
          <w:szCs w:val="28"/>
        </w:rPr>
        <w:t xml:space="preserve"> сельского поселения</w:t>
      </w:r>
      <w:r w:rsidR="00D832D7" w:rsidRPr="00032BFB">
        <w:rPr>
          <w:rFonts w:ascii="Times New Roman" w:hAnsi="Times New Roman" w:cs="Times New Roman"/>
          <w:sz w:val="28"/>
          <w:szCs w:val="28"/>
        </w:rPr>
        <w:t xml:space="preserve"> </w:t>
      </w:r>
      <w:r w:rsidR="00D305D1">
        <w:rPr>
          <w:rFonts w:ascii="Times New Roman" w:hAnsi="Times New Roman" w:cs="Times New Roman"/>
          <w:sz w:val="28"/>
          <w:szCs w:val="28"/>
        </w:rPr>
        <w:t xml:space="preserve"> </w:t>
      </w:r>
      <w:r w:rsidR="00D832D7" w:rsidRPr="00032BFB">
        <w:rPr>
          <w:rFonts w:ascii="Times New Roman" w:hAnsi="Times New Roman" w:cs="Times New Roman"/>
          <w:b/>
          <w:sz w:val="28"/>
          <w:szCs w:val="28"/>
        </w:rPr>
        <w:t>ПОСТАНОВЛЯЕТ</w:t>
      </w:r>
      <w:r w:rsidR="002B4B03">
        <w:rPr>
          <w:rFonts w:ascii="Times New Roman" w:hAnsi="Times New Roman" w:cs="Times New Roman"/>
          <w:sz w:val="28"/>
          <w:szCs w:val="28"/>
        </w:rPr>
        <w:t>:</w:t>
      </w:r>
    </w:p>
    <w:p w:rsidR="00D832D7" w:rsidRPr="00032BFB" w:rsidRDefault="00D832D7" w:rsidP="00032BFB">
      <w:pPr>
        <w:spacing w:after="0"/>
        <w:ind w:firstLine="709"/>
        <w:jc w:val="both"/>
        <w:rPr>
          <w:rFonts w:ascii="Times New Roman" w:hAnsi="Times New Roman" w:cs="Times New Roman"/>
          <w:sz w:val="28"/>
          <w:szCs w:val="28"/>
        </w:rPr>
      </w:pPr>
      <w:r w:rsidRPr="00032BFB">
        <w:rPr>
          <w:rFonts w:ascii="Times New Roman" w:hAnsi="Times New Roman" w:cs="Times New Roman"/>
          <w:sz w:val="28"/>
          <w:szCs w:val="28"/>
        </w:rPr>
        <w:t xml:space="preserve">1. Утвердить прилагаемый Административный регламент «Включение сведений о месте (площадке) накопления твердых коммунальных отходов в реестр мест (площадок) накопления твердых коммунальных отходов </w:t>
      </w:r>
      <w:r w:rsidR="00D305D1">
        <w:rPr>
          <w:rFonts w:ascii="Times New Roman" w:hAnsi="Times New Roman" w:cs="Times New Roman"/>
          <w:sz w:val="28"/>
          <w:szCs w:val="28"/>
        </w:rPr>
        <w:t>Тогод</w:t>
      </w:r>
      <w:r w:rsidR="007F7FA7">
        <w:rPr>
          <w:rFonts w:ascii="Times New Roman" w:hAnsi="Times New Roman" w:cs="Times New Roman"/>
          <w:sz w:val="28"/>
          <w:szCs w:val="28"/>
        </w:rPr>
        <w:t xml:space="preserve">ского </w:t>
      </w:r>
      <w:r w:rsidR="00FD533A" w:rsidRPr="00032BFB">
        <w:rPr>
          <w:rFonts w:ascii="Times New Roman" w:hAnsi="Times New Roman" w:cs="Times New Roman"/>
          <w:sz w:val="28"/>
          <w:szCs w:val="28"/>
        </w:rPr>
        <w:t>сельского поселения</w:t>
      </w:r>
      <w:r w:rsidRPr="00032BFB">
        <w:rPr>
          <w:rFonts w:ascii="Times New Roman" w:hAnsi="Times New Roman" w:cs="Times New Roman"/>
          <w:sz w:val="28"/>
          <w:szCs w:val="28"/>
        </w:rPr>
        <w:t xml:space="preserve"> </w:t>
      </w:r>
      <w:r w:rsidR="007F7FA7">
        <w:rPr>
          <w:rFonts w:ascii="Times New Roman" w:hAnsi="Times New Roman" w:cs="Times New Roman"/>
          <w:sz w:val="28"/>
          <w:szCs w:val="28"/>
        </w:rPr>
        <w:t>Холмского муниципального</w:t>
      </w:r>
      <w:r w:rsidR="00FD533A" w:rsidRPr="00032BFB">
        <w:rPr>
          <w:rFonts w:ascii="Times New Roman" w:hAnsi="Times New Roman" w:cs="Times New Roman"/>
          <w:sz w:val="28"/>
          <w:szCs w:val="28"/>
        </w:rPr>
        <w:t xml:space="preserve"> района Новгородской области</w:t>
      </w:r>
      <w:r w:rsidRPr="00032BFB">
        <w:rPr>
          <w:rFonts w:ascii="Times New Roman" w:hAnsi="Times New Roman" w:cs="Times New Roman"/>
          <w:sz w:val="28"/>
          <w:szCs w:val="28"/>
        </w:rPr>
        <w:t>».</w:t>
      </w:r>
    </w:p>
    <w:p w:rsidR="007F7FA7" w:rsidRPr="007F7FA7" w:rsidRDefault="007F7FA7" w:rsidP="007F7FA7">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32BFB">
        <w:rPr>
          <w:rFonts w:ascii="Times New Roman" w:hAnsi="Times New Roman" w:cs="Times New Roman"/>
          <w:sz w:val="28"/>
          <w:szCs w:val="28"/>
        </w:rPr>
        <w:t xml:space="preserve">2. </w:t>
      </w:r>
      <w:proofErr w:type="gramStart"/>
      <w:r w:rsidRPr="007F7FA7">
        <w:rPr>
          <w:rFonts w:ascii="Times New Roman" w:eastAsia="Times New Roman" w:hAnsi="Times New Roman" w:cs="Times New Roman"/>
          <w:sz w:val="28"/>
          <w:szCs w:val="28"/>
          <w:lang w:eastAsia="ru-RU"/>
        </w:rPr>
        <w:t>Разместить</w:t>
      </w:r>
      <w:proofErr w:type="gramEnd"/>
      <w:r w:rsidRPr="007F7FA7">
        <w:rPr>
          <w:rFonts w:ascii="Times New Roman" w:eastAsia="Times New Roman" w:hAnsi="Times New Roman" w:cs="Times New Roman"/>
          <w:sz w:val="28"/>
          <w:szCs w:val="28"/>
          <w:lang w:eastAsia="ru-RU"/>
        </w:rPr>
        <w:t xml:space="preserve"> настоящее постановление на официальн</w:t>
      </w:r>
      <w:r w:rsidR="00D305D1">
        <w:rPr>
          <w:rFonts w:ascii="Times New Roman" w:eastAsia="Times New Roman" w:hAnsi="Times New Roman" w:cs="Times New Roman"/>
          <w:sz w:val="28"/>
          <w:szCs w:val="28"/>
          <w:lang w:eastAsia="ru-RU"/>
        </w:rPr>
        <w:t>ом сайте Администрации Тогод</w:t>
      </w:r>
      <w:r w:rsidRPr="007F7FA7">
        <w:rPr>
          <w:rFonts w:ascii="Times New Roman" w:eastAsia="Times New Roman" w:hAnsi="Times New Roman" w:cs="Times New Roman"/>
          <w:sz w:val="28"/>
          <w:szCs w:val="28"/>
          <w:lang w:eastAsia="ru-RU"/>
        </w:rPr>
        <w:t>ского сельского поселения в информационно телекоммуникационной сети «Интернет».</w:t>
      </w:r>
    </w:p>
    <w:p w:rsidR="00B31EB0" w:rsidRDefault="00B31EB0" w:rsidP="00B31EB0">
      <w:pPr>
        <w:widowControl w:val="0"/>
        <w:tabs>
          <w:tab w:val="left" w:pos="709"/>
        </w:tabs>
        <w:autoSpaceDE w:val="0"/>
        <w:jc w:val="both"/>
        <w:rPr>
          <w:rFonts w:ascii="Times New Roman" w:hAnsi="Times New Roman" w:cs="Times New Roman"/>
          <w:sz w:val="28"/>
          <w:szCs w:val="28"/>
        </w:rPr>
      </w:pPr>
    </w:p>
    <w:p w:rsidR="008C62A3" w:rsidRDefault="008C62A3" w:rsidP="008C62A3">
      <w:pPr>
        <w:widowControl w:val="0"/>
        <w:tabs>
          <w:tab w:val="left" w:pos="709"/>
        </w:tabs>
        <w:autoSpaceDE w:val="0"/>
        <w:spacing w:after="0"/>
        <w:jc w:val="both"/>
        <w:rPr>
          <w:rFonts w:ascii="Times New Roman" w:hAnsi="Times New Roman" w:cs="Times New Roman"/>
          <w:b/>
          <w:sz w:val="28"/>
          <w:szCs w:val="28"/>
        </w:rPr>
      </w:pPr>
      <w:r w:rsidRPr="008C62A3">
        <w:rPr>
          <w:rFonts w:ascii="Times New Roman" w:hAnsi="Times New Roman" w:cs="Times New Roman"/>
          <w:b/>
          <w:sz w:val="28"/>
          <w:szCs w:val="28"/>
        </w:rPr>
        <w:t>Глава</w:t>
      </w:r>
    </w:p>
    <w:p w:rsidR="008C62A3" w:rsidRPr="008C62A3" w:rsidRDefault="008C62A3" w:rsidP="008C62A3">
      <w:pPr>
        <w:widowControl w:val="0"/>
        <w:tabs>
          <w:tab w:val="left" w:pos="709"/>
        </w:tabs>
        <w:autoSpaceDE w:val="0"/>
        <w:spacing w:after="0"/>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8C62A3">
        <w:rPr>
          <w:rFonts w:ascii="Times New Roman" w:hAnsi="Times New Roman" w:cs="Times New Roman"/>
          <w:b/>
          <w:sz w:val="28"/>
          <w:szCs w:val="28"/>
        </w:rPr>
        <w:t xml:space="preserve"> </w:t>
      </w:r>
      <w:r>
        <w:rPr>
          <w:rFonts w:ascii="Times New Roman" w:hAnsi="Times New Roman" w:cs="Times New Roman"/>
          <w:b/>
          <w:sz w:val="28"/>
          <w:szCs w:val="28"/>
        </w:rPr>
        <w:t xml:space="preserve">                             Г.И.Хаббо</w:t>
      </w:r>
    </w:p>
    <w:p w:rsidR="008C62A3" w:rsidRDefault="008C62A3" w:rsidP="008C62A3">
      <w:pPr>
        <w:widowControl w:val="0"/>
        <w:tabs>
          <w:tab w:val="left" w:pos="709"/>
        </w:tabs>
        <w:autoSpaceDE w:val="0"/>
        <w:spacing w:line="240" w:lineRule="auto"/>
        <w:jc w:val="both"/>
        <w:rPr>
          <w:rFonts w:ascii="Times New Roman" w:hAnsi="Times New Roman" w:cs="Times New Roman"/>
          <w:sz w:val="28"/>
          <w:szCs w:val="28"/>
        </w:rPr>
      </w:pPr>
    </w:p>
    <w:p w:rsidR="00D832D7" w:rsidRPr="000F7CB6" w:rsidRDefault="00D832D7" w:rsidP="00475326">
      <w:pPr>
        <w:pageBreakBefore/>
        <w:spacing w:after="0" w:line="240" w:lineRule="auto"/>
        <w:ind w:firstLine="709"/>
        <w:jc w:val="right"/>
        <w:rPr>
          <w:rFonts w:ascii="Times New Roman" w:hAnsi="Times New Roman" w:cs="Times New Roman"/>
          <w:sz w:val="24"/>
          <w:szCs w:val="24"/>
        </w:rPr>
      </w:pPr>
      <w:proofErr w:type="gramStart"/>
      <w:r w:rsidRPr="000F7CB6">
        <w:rPr>
          <w:rFonts w:ascii="Times New Roman" w:hAnsi="Times New Roman" w:cs="Times New Roman"/>
          <w:sz w:val="24"/>
          <w:szCs w:val="24"/>
        </w:rPr>
        <w:lastRenderedPageBreak/>
        <w:t>УТВЕРЖДЕН</w:t>
      </w:r>
      <w:proofErr w:type="gramEnd"/>
    </w:p>
    <w:p w:rsidR="00D832D7" w:rsidRPr="000F7CB6" w:rsidRDefault="00D832D7" w:rsidP="00475326">
      <w:pPr>
        <w:spacing w:after="0" w:line="240" w:lineRule="auto"/>
        <w:ind w:firstLine="709"/>
        <w:jc w:val="right"/>
        <w:rPr>
          <w:rFonts w:ascii="Times New Roman" w:hAnsi="Times New Roman" w:cs="Times New Roman"/>
          <w:sz w:val="24"/>
          <w:szCs w:val="24"/>
        </w:rPr>
      </w:pPr>
      <w:r w:rsidRPr="000F7CB6">
        <w:rPr>
          <w:rFonts w:ascii="Times New Roman" w:hAnsi="Times New Roman" w:cs="Times New Roman"/>
          <w:sz w:val="24"/>
          <w:szCs w:val="24"/>
        </w:rPr>
        <w:t>постановлением администрации</w:t>
      </w:r>
    </w:p>
    <w:p w:rsidR="00D832D7" w:rsidRPr="000F7CB6" w:rsidRDefault="00D832D7" w:rsidP="00475326">
      <w:pPr>
        <w:spacing w:after="0" w:line="240" w:lineRule="auto"/>
        <w:ind w:firstLine="709"/>
        <w:jc w:val="right"/>
        <w:rPr>
          <w:rFonts w:ascii="Times New Roman" w:hAnsi="Times New Roman" w:cs="Times New Roman"/>
          <w:sz w:val="24"/>
          <w:szCs w:val="24"/>
        </w:rPr>
      </w:pPr>
      <w:r w:rsidRPr="000F7CB6">
        <w:rPr>
          <w:rFonts w:ascii="Times New Roman" w:hAnsi="Times New Roman" w:cs="Times New Roman"/>
          <w:sz w:val="24"/>
          <w:szCs w:val="24"/>
        </w:rPr>
        <w:t xml:space="preserve"> </w:t>
      </w:r>
      <w:r w:rsidR="00D305D1">
        <w:rPr>
          <w:rFonts w:ascii="Times New Roman" w:hAnsi="Times New Roman" w:cs="Times New Roman"/>
          <w:sz w:val="24"/>
          <w:szCs w:val="24"/>
        </w:rPr>
        <w:t>Тогод</w:t>
      </w:r>
      <w:r w:rsidR="007F7FA7">
        <w:rPr>
          <w:rFonts w:ascii="Times New Roman" w:hAnsi="Times New Roman" w:cs="Times New Roman"/>
          <w:sz w:val="24"/>
          <w:szCs w:val="24"/>
        </w:rPr>
        <w:t>ского</w:t>
      </w:r>
      <w:r w:rsidR="00114A97">
        <w:rPr>
          <w:rFonts w:ascii="Times New Roman" w:hAnsi="Times New Roman" w:cs="Times New Roman"/>
          <w:sz w:val="24"/>
          <w:szCs w:val="24"/>
        </w:rPr>
        <w:t xml:space="preserve"> </w:t>
      </w:r>
      <w:r w:rsidR="00FD533A">
        <w:rPr>
          <w:rFonts w:ascii="Times New Roman" w:hAnsi="Times New Roman" w:cs="Times New Roman"/>
          <w:sz w:val="24"/>
          <w:szCs w:val="24"/>
        </w:rPr>
        <w:t>сельского поселения</w:t>
      </w:r>
    </w:p>
    <w:p w:rsidR="00D832D7" w:rsidRPr="00032BFB" w:rsidRDefault="008C62A3" w:rsidP="0047532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02.03.2020</w:t>
      </w:r>
      <w:r w:rsidR="00D832D7" w:rsidRPr="00032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7</w:t>
      </w:r>
    </w:p>
    <w:p w:rsidR="003524BB" w:rsidRPr="000F7CB6" w:rsidRDefault="003524BB" w:rsidP="00475326">
      <w:pPr>
        <w:pStyle w:val="ConsPlusNormal0"/>
        <w:spacing w:line="240" w:lineRule="auto"/>
        <w:jc w:val="right"/>
        <w:rPr>
          <w:rFonts w:ascii="Times New Roman" w:hAnsi="Times New Roman" w:cs="Times New Roman"/>
          <w:color w:val="333333"/>
          <w:sz w:val="24"/>
          <w:szCs w:val="24"/>
          <w:shd w:val="clear" w:color="auto" w:fill="F5F5F5"/>
        </w:rPr>
      </w:pPr>
    </w:p>
    <w:p w:rsidR="003524BB" w:rsidRPr="000F7CB6" w:rsidRDefault="003524BB" w:rsidP="00475326">
      <w:pPr>
        <w:pStyle w:val="ConsPlusNormal0"/>
        <w:spacing w:line="240" w:lineRule="auto"/>
        <w:ind w:firstLine="540"/>
        <w:jc w:val="center"/>
        <w:rPr>
          <w:rFonts w:ascii="Times New Roman" w:hAnsi="Times New Roman" w:cs="Times New Roman"/>
          <w:color w:val="333333"/>
          <w:sz w:val="24"/>
          <w:szCs w:val="24"/>
          <w:shd w:val="clear" w:color="auto" w:fill="F5F5F5"/>
        </w:rPr>
      </w:pPr>
    </w:p>
    <w:p w:rsidR="006D6AA3" w:rsidRPr="00114A97" w:rsidRDefault="004A2337" w:rsidP="00475326">
      <w:pPr>
        <w:pStyle w:val="ConsPlusNormal0"/>
        <w:spacing w:line="240" w:lineRule="auto"/>
        <w:ind w:firstLine="540"/>
        <w:jc w:val="center"/>
        <w:rPr>
          <w:rFonts w:ascii="Times New Roman" w:hAnsi="Times New Roman" w:cs="Times New Roman"/>
          <w:b/>
          <w:sz w:val="28"/>
          <w:szCs w:val="28"/>
        </w:rPr>
      </w:pPr>
      <w:r w:rsidRPr="00114A97">
        <w:rPr>
          <w:rFonts w:ascii="Times New Roman" w:hAnsi="Times New Roman" w:cs="Times New Roman"/>
          <w:b/>
          <w:sz w:val="28"/>
          <w:szCs w:val="28"/>
        </w:rPr>
        <w:t>Административный регламент</w:t>
      </w:r>
    </w:p>
    <w:p w:rsidR="006D6AA3" w:rsidRPr="00114A97" w:rsidRDefault="004A2337" w:rsidP="00475326">
      <w:pPr>
        <w:pStyle w:val="Default"/>
        <w:spacing w:line="240" w:lineRule="auto"/>
        <w:jc w:val="center"/>
        <w:rPr>
          <w:rFonts w:ascii="Times New Roman" w:hAnsi="Times New Roman" w:cs="Times New Roman"/>
          <w:b/>
          <w:sz w:val="28"/>
          <w:szCs w:val="28"/>
        </w:rPr>
      </w:pPr>
      <w:r w:rsidRPr="00114A97">
        <w:rPr>
          <w:rFonts w:ascii="Times New Roman" w:hAnsi="Times New Roman" w:cs="Times New Roman"/>
          <w:b/>
          <w:sz w:val="28"/>
          <w:szCs w:val="28"/>
        </w:rPr>
        <w:t xml:space="preserve">предоставления муниципальной услуги </w:t>
      </w:r>
      <w:r w:rsidR="00D832D7" w:rsidRPr="00114A97">
        <w:rPr>
          <w:rFonts w:ascii="Times New Roman" w:hAnsi="Times New Roman" w:cs="Times New Roman"/>
          <w:b/>
          <w:sz w:val="28"/>
          <w:szCs w:val="28"/>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D305D1">
        <w:rPr>
          <w:rFonts w:ascii="Times New Roman" w:hAnsi="Times New Roman" w:cs="Times New Roman"/>
          <w:b/>
          <w:sz w:val="28"/>
          <w:szCs w:val="28"/>
        </w:rPr>
        <w:t>Тогод</w:t>
      </w:r>
      <w:r w:rsidR="007F7FA7">
        <w:rPr>
          <w:rFonts w:ascii="Times New Roman" w:hAnsi="Times New Roman" w:cs="Times New Roman"/>
          <w:b/>
          <w:sz w:val="28"/>
          <w:szCs w:val="28"/>
        </w:rPr>
        <w:t xml:space="preserve">ского </w:t>
      </w:r>
      <w:r w:rsidR="00FD533A" w:rsidRPr="00114A97">
        <w:rPr>
          <w:rFonts w:ascii="Times New Roman" w:hAnsi="Times New Roman" w:cs="Times New Roman"/>
          <w:b/>
          <w:sz w:val="28"/>
          <w:szCs w:val="28"/>
        </w:rPr>
        <w:t>сельского поселения</w:t>
      </w:r>
      <w:r w:rsidR="00D832D7" w:rsidRPr="00114A97">
        <w:rPr>
          <w:rFonts w:ascii="Times New Roman" w:hAnsi="Times New Roman" w:cs="Times New Roman"/>
          <w:b/>
          <w:sz w:val="28"/>
          <w:szCs w:val="28"/>
        </w:rPr>
        <w:t xml:space="preserve"> </w:t>
      </w:r>
      <w:r w:rsidR="007F7FA7">
        <w:rPr>
          <w:rFonts w:ascii="Times New Roman" w:hAnsi="Times New Roman" w:cs="Times New Roman"/>
          <w:b/>
          <w:sz w:val="28"/>
          <w:szCs w:val="28"/>
        </w:rPr>
        <w:t xml:space="preserve">Холмского муниципального </w:t>
      </w:r>
      <w:r w:rsidR="00FD533A" w:rsidRPr="00114A97">
        <w:rPr>
          <w:rFonts w:ascii="Times New Roman" w:hAnsi="Times New Roman" w:cs="Times New Roman"/>
          <w:b/>
          <w:sz w:val="28"/>
          <w:szCs w:val="28"/>
        </w:rPr>
        <w:t xml:space="preserve"> района Новгородской области</w:t>
      </w:r>
      <w:r w:rsidR="00D832D7" w:rsidRPr="00114A97">
        <w:rPr>
          <w:rFonts w:ascii="Times New Roman" w:hAnsi="Times New Roman" w:cs="Times New Roman"/>
          <w:b/>
          <w:sz w:val="28"/>
          <w:szCs w:val="28"/>
        </w:rPr>
        <w:t>»</w:t>
      </w:r>
    </w:p>
    <w:p w:rsidR="00F42AB7" w:rsidRPr="00114A97" w:rsidRDefault="00F42AB7" w:rsidP="00475326">
      <w:pPr>
        <w:pStyle w:val="ConsPlusNormal0"/>
        <w:spacing w:line="240" w:lineRule="auto"/>
        <w:ind w:firstLine="540"/>
        <w:jc w:val="center"/>
        <w:rPr>
          <w:rFonts w:ascii="Times New Roman" w:hAnsi="Times New Roman" w:cs="Times New Roman"/>
          <w:sz w:val="28"/>
          <w:szCs w:val="28"/>
        </w:rPr>
      </w:pPr>
    </w:p>
    <w:p w:rsidR="006D6AA3" w:rsidRPr="00114A97" w:rsidRDefault="00E47A0B" w:rsidP="00475326">
      <w:pPr>
        <w:pStyle w:val="ConsPlusNormal0"/>
        <w:spacing w:line="240" w:lineRule="auto"/>
        <w:jc w:val="center"/>
        <w:rPr>
          <w:rFonts w:ascii="Times New Roman" w:hAnsi="Times New Roman" w:cs="Times New Roman"/>
          <w:sz w:val="28"/>
          <w:szCs w:val="28"/>
        </w:rPr>
      </w:pPr>
      <w:r w:rsidRPr="00114A97">
        <w:rPr>
          <w:rFonts w:ascii="Times New Roman" w:hAnsi="Times New Roman" w:cs="Times New Roman"/>
          <w:b/>
          <w:bCs/>
          <w:sz w:val="28"/>
          <w:szCs w:val="28"/>
        </w:rPr>
        <w:t>1</w:t>
      </w:r>
      <w:r w:rsidR="006D6AA3" w:rsidRPr="00114A97">
        <w:rPr>
          <w:rFonts w:ascii="Times New Roman" w:hAnsi="Times New Roman" w:cs="Times New Roman"/>
          <w:b/>
          <w:bCs/>
          <w:sz w:val="28"/>
          <w:szCs w:val="28"/>
        </w:rPr>
        <w:t>. Общие положения</w:t>
      </w:r>
    </w:p>
    <w:p w:rsidR="006D6AA3" w:rsidRPr="00114A97" w:rsidRDefault="006D6AA3" w:rsidP="00475326">
      <w:pPr>
        <w:pStyle w:val="ConsPlusNormal0"/>
        <w:spacing w:line="240" w:lineRule="auto"/>
        <w:jc w:val="center"/>
        <w:rPr>
          <w:rFonts w:ascii="Times New Roman" w:hAnsi="Times New Roman" w:cs="Times New Roman"/>
          <w:sz w:val="28"/>
          <w:szCs w:val="28"/>
        </w:rPr>
      </w:pPr>
    </w:p>
    <w:p w:rsidR="004A167C" w:rsidRPr="00114A97" w:rsidRDefault="006D6AA3" w:rsidP="00475326">
      <w:pPr>
        <w:pStyle w:val="aff9"/>
        <w:spacing w:before="0" w:after="0"/>
        <w:ind w:firstLine="567"/>
        <w:jc w:val="both"/>
        <w:rPr>
          <w:rFonts w:ascii="Times New Roman" w:hAnsi="Times New Roman" w:cs="Times New Roman"/>
          <w:sz w:val="28"/>
          <w:szCs w:val="28"/>
        </w:rPr>
      </w:pPr>
      <w:r w:rsidRPr="00114A97">
        <w:rPr>
          <w:rFonts w:ascii="Times New Roman" w:hAnsi="Times New Roman" w:cs="Times New Roman"/>
          <w:b/>
          <w:sz w:val="28"/>
          <w:szCs w:val="28"/>
        </w:rPr>
        <w:t xml:space="preserve">1.1. </w:t>
      </w:r>
      <w:r w:rsidR="004A167C" w:rsidRPr="00114A97">
        <w:rPr>
          <w:rFonts w:ascii="Times New Roman" w:hAnsi="Times New Roman" w:cs="Times New Roman"/>
          <w:b/>
          <w:sz w:val="28"/>
          <w:szCs w:val="28"/>
        </w:rPr>
        <w:t>Предмет регулирования</w:t>
      </w:r>
      <w:r w:rsidR="004A167C" w:rsidRPr="00114A97">
        <w:rPr>
          <w:rFonts w:ascii="Times New Roman" w:hAnsi="Times New Roman" w:cs="Times New Roman"/>
          <w:sz w:val="28"/>
          <w:szCs w:val="28"/>
        </w:rPr>
        <w:t>.</w:t>
      </w:r>
    </w:p>
    <w:p w:rsidR="00F42AB7" w:rsidRPr="00114A97" w:rsidRDefault="00F42AB7" w:rsidP="00475326">
      <w:pPr>
        <w:pStyle w:val="aff9"/>
        <w:spacing w:before="0" w:after="0"/>
        <w:ind w:firstLine="567"/>
        <w:jc w:val="both"/>
        <w:rPr>
          <w:rFonts w:ascii="Times New Roman" w:hAnsi="Times New Roman" w:cs="Times New Roman"/>
          <w:sz w:val="28"/>
          <w:szCs w:val="28"/>
        </w:rPr>
      </w:pPr>
      <w:proofErr w:type="gramStart"/>
      <w:r w:rsidRPr="00114A97">
        <w:rPr>
          <w:rFonts w:ascii="Times New Roman" w:hAnsi="Times New Roman" w:cs="Times New Roman"/>
          <w:sz w:val="28"/>
          <w:szCs w:val="28"/>
        </w:rPr>
        <w:t xml:space="preserve">Административный регламент по предоставлению муниципальной услуги </w:t>
      </w:r>
      <w:r w:rsidR="00D832D7" w:rsidRPr="00114A97">
        <w:rPr>
          <w:rFonts w:ascii="Times New Roman" w:hAnsi="Times New Roman" w:cs="Times New Roman"/>
          <w:sz w:val="28"/>
          <w:szCs w:val="28"/>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C84FEF">
        <w:rPr>
          <w:rFonts w:ascii="Times New Roman" w:hAnsi="Times New Roman" w:cs="Times New Roman"/>
          <w:sz w:val="28"/>
          <w:szCs w:val="28"/>
        </w:rPr>
        <w:t>Тогод</w:t>
      </w:r>
      <w:r w:rsidR="007F7FA7">
        <w:rPr>
          <w:rFonts w:ascii="Times New Roman" w:hAnsi="Times New Roman" w:cs="Times New Roman"/>
          <w:sz w:val="28"/>
          <w:szCs w:val="28"/>
        </w:rPr>
        <w:t>ского</w:t>
      </w:r>
      <w:r w:rsidR="00FD533A" w:rsidRPr="00114A97">
        <w:rPr>
          <w:rFonts w:ascii="Times New Roman" w:hAnsi="Times New Roman" w:cs="Times New Roman"/>
          <w:sz w:val="28"/>
          <w:szCs w:val="28"/>
        </w:rPr>
        <w:t xml:space="preserve"> сельского поселения</w:t>
      </w:r>
      <w:r w:rsidR="00D832D7" w:rsidRPr="00114A97">
        <w:rPr>
          <w:rFonts w:ascii="Times New Roman" w:hAnsi="Times New Roman" w:cs="Times New Roman"/>
          <w:sz w:val="28"/>
          <w:szCs w:val="28"/>
        </w:rPr>
        <w:t xml:space="preserve"> </w:t>
      </w:r>
      <w:r w:rsidR="007F7FA7">
        <w:rPr>
          <w:rFonts w:ascii="Times New Roman" w:hAnsi="Times New Roman" w:cs="Times New Roman"/>
          <w:sz w:val="28"/>
          <w:szCs w:val="28"/>
        </w:rPr>
        <w:t>Холмского муниципального</w:t>
      </w:r>
      <w:r w:rsidR="00FD533A" w:rsidRPr="00114A97">
        <w:rPr>
          <w:rFonts w:ascii="Times New Roman" w:hAnsi="Times New Roman" w:cs="Times New Roman"/>
          <w:sz w:val="28"/>
          <w:szCs w:val="28"/>
        </w:rPr>
        <w:t xml:space="preserve"> района </w:t>
      </w:r>
      <w:r w:rsidR="00114A97">
        <w:rPr>
          <w:rFonts w:ascii="Times New Roman" w:hAnsi="Times New Roman" w:cs="Times New Roman"/>
          <w:sz w:val="28"/>
          <w:szCs w:val="28"/>
        </w:rPr>
        <w:t>Н</w:t>
      </w:r>
      <w:r w:rsidR="00FD533A" w:rsidRPr="00114A97">
        <w:rPr>
          <w:rFonts w:ascii="Times New Roman" w:hAnsi="Times New Roman" w:cs="Times New Roman"/>
          <w:sz w:val="28"/>
          <w:szCs w:val="28"/>
        </w:rPr>
        <w:t>овгородской области</w:t>
      </w:r>
      <w:r w:rsidR="00D832D7" w:rsidRPr="00114A97">
        <w:rPr>
          <w:rFonts w:ascii="Times New Roman" w:hAnsi="Times New Roman" w:cs="Times New Roman"/>
          <w:sz w:val="28"/>
          <w:szCs w:val="28"/>
        </w:rPr>
        <w:t>»</w:t>
      </w:r>
      <w:r w:rsidRPr="00114A97">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84FEF">
        <w:rPr>
          <w:rFonts w:ascii="Times New Roman" w:hAnsi="Times New Roman" w:cs="Times New Roman"/>
          <w:sz w:val="28"/>
          <w:szCs w:val="28"/>
        </w:rPr>
        <w:t>Тогод</w:t>
      </w:r>
      <w:r w:rsidR="007F7FA7">
        <w:rPr>
          <w:rFonts w:ascii="Times New Roman" w:hAnsi="Times New Roman" w:cs="Times New Roman"/>
          <w:sz w:val="28"/>
          <w:szCs w:val="28"/>
        </w:rPr>
        <w:t>ского</w:t>
      </w:r>
      <w:proofErr w:type="gramEnd"/>
      <w:r w:rsidR="00114A97">
        <w:rPr>
          <w:rFonts w:ascii="Times New Roman" w:hAnsi="Times New Roman" w:cs="Times New Roman"/>
          <w:sz w:val="28"/>
          <w:szCs w:val="28"/>
        </w:rPr>
        <w:t xml:space="preserve"> </w:t>
      </w:r>
      <w:r w:rsidR="00FD533A" w:rsidRPr="00114A97">
        <w:rPr>
          <w:rFonts w:ascii="Times New Roman" w:hAnsi="Times New Roman" w:cs="Times New Roman"/>
          <w:sz w:val="28"/>
          <w:szCs w:val="28"/>
        </w:rPr>
        <w:t>сельского поселения</w:t>
      </w:r>
      <w:r w:rsidR="00D832D7" w:rsidRPr="00114A97">
        <w:rPr>
          <w:rFonts w:ascii="Times New Roman" w:hAnsi="Times New Roman" w:cs="Times New Roman"/>
          <w:sz w:val="28"/>
          <w:szCs w:val="28"/>
        </w:rPr>
        <w:t xml:space="preserve"> </w:t>
      </w:r>
      <w:r w:rsidRPr="00114A97">
        <w:rPr>
          <w:rFonts w:ascii="Times New Roman" w:hAnsi="Times New Roman" w:cs="Times New Roman"/>
          <w:sz w:val="28"/>
          <w:szCs w:val="28"/>
        </w:rPr>
        <w:t>и ее должностных лиц.</w:t>
      </w:r>
    </w:p>
    <w:p w:rsidR="004A167C" w:rsidRPr="00114A97" w:rsidRDefault="004A167C" w:rsidP="00475326">
      <w:pPr>
        <w:pStyle w:val="ConsPlusNormal0"/>
        <w:spacing w:line="240" w:lineRule="auto"/>
        <w:ind w:firstLine="540"/>
        <w:jc w:val="both"/>
        <w:rPr>
          <w:rFonts w:ascii="Times New Roman" w:hAnsi="Times New Roman" w:cs="Times New Roman"/>
          <w:b/>
          <w:sz w:val="28"/>
          <w:szCs w:val="28"/>
        </w:rPr>
      </w:pPr>
      <w:r w:rsidRPr="00114A97">
        <w:rPr>
          <w:rFonts w:ascii="Times New Roman" w:hAnsi="Times New Roman" w:cs="Times New Roman"/>
          <w:b/>
          <w:sz w:val="28"/>
          <w:szCs w:val="28"/>
        </w:rPr>
        <w:t>1.2</w:t>
      </w:r>
      <w:r w:rsidR="006D6AA3" w:rsidRPr="00114A97">
        <w:rPr>
          <w:rFonts w:ascii="Times New Roman" w:hAnsi="Times New Roman" w:cs="Times New Roman"/>
          <w:b/>
          <w:sz w:val="28"/>
          <w:szCs w:val="28"/>
        </w:rPr>
        <w:t xml:space="preserve">. </w:t>
      </w:r>
      <w:r w:rsidRPr="00114A97">
        <w:rPr>
          <w:rFonts w:ascii="Times New Roman" w:hAnsi="Times New Roman" w:cs="Times New Roman"/>
          <w:b/>
          <w:sz w:val="28"/>
          <w:szCs w:val="28"/>
        </w:rPr>
        <w:t>Круг заявителей</w:t>
      </w:r>
    </w:p>
    <w:p w:rsidR="006D6AA3" w:rsidRPr="00114A97" w:rsidRDefault="00D832D7" w:rsidP="00475326">
      <w:pPr>
        <w:pStyle w:val="ConsPlusNormal0"/>
        <w:spacing w:line="240" w:lineRule="auto"/>
        <w:ind w:firstLine="540"/>
        <w:jc w:val="both"/>
        <w:rPr>
          <w:rFonts w:ascii="Times New Roman" w:hAnsi="Times New Roman" w:cs="Times New Roman"/>
          <w:sz w:val="28"/>
          <w:szCs w:val="28"/>
        </w:rPr>
      </w:pPr>
      <w:proofErr w:type="gramStart"/>
      <w:r w:rsidRPr="00114A97">
        <w:rPr>
          <w:rFonts w:ascii="Times New Roman" w:hAnsi="Times New Roman" w:cs="Times New Roman"/>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(площадок) накопления твердых коммунальных</w:t>
      </w:r>
      <w:proofErr w:type="gramEnd"/>
      <w:r w:rsidRPr="00114A97">
        <w:rPr>
          <w:rFonts w:ascii="Times New Roman" w:hAnsi="Times New Roman" w:cs="Times New Roman"/>
          <w:sz w:val="28"/>
          <w:szCs w:val="28"/>
        </w:rPr>
        <w:t xml:space="preserve"> отходов </w:t>
      </w:r>
      <w:r w:rsidR="00C84FEF">
        <w:rPr>
          <w:rFonts w:ascii="Times New Roman" w:hAnsi="Times New Roman" w:cs="Times New Roman"/>
          <w:sz w:val="28"/>
          <w:szCs w:val="28"/>
        </w:rPr>
        <w:t>Тогод</w:t>
      </w:r>
      <w:r w:rsidR="007F7FA7">
        <w:rPr>
          <w:rFonts w:ascii="Times New Roman" w:hAnsi="Times New Roman" w:cs="Times New Roman"/>
          <w:sz w:val="28"/>
          <w:szCs w:val="28"/>
        </w:rPr>
        <w:t>ского</w:t>
      </w:r>
      <w:r w:rsidR="00FD533A" w:rsidRPr="00114A97">
        <w:rPr>
          <w:rFonts w:ascii="Times New Roman" w:hAnsi="Times New Roman" w:cs="Times New Roman"/>
          <w:sz w:val="28"/>
          <w:szCs w:val="28"/>
        </w:rPr>
        <w:t xml:space="preserve"> сельского поселения</w:t>
      </w:r>
      <w:r w:rsidR="00A501C7" w:rsidRPr="00114A97">
        <w:rPr>
          <w:rFonts w:ascii="Times New Roman" w:hAnsi="Times New Roman" w:cs="Times New Roman"/>
          <w:sz w:val="28"/>
          <w:szCs w:val="28"/>
        </w:rPr>
        <w:t xml:space="preserve"> </w:t>
      </w:r>
      <w:r w:rsidR="007F7FA7">
        <w:rPr>
          <w:rFonts w:ascii="Times New Roman" w:hAnsi="Times New Roman" w:cs="Times New Roman"/>
          <w:sz w:val="28"/>
          <w:szCs w:val="28"/>
        </w:rPr>
        <w:t>Холмского муниципального</w:t>
      </w:r>
      <w:r w:rsidR="00FD533A" w:rsidRPr="00114A97">
        <w:rPr>
          <w:rFonts w:ascii="Times New Roman" w:hAnsi="Times New Roman" w:cs="Times New Roman"/>
          <w:sz w:val="28"/>
          <w:szCs w:val="28"/>
        </w:rPr>
        <w:t xml:space="preserve"> района </w:t>
      </w:r>
      <w:r w:rsidR="00C375D7">
        <w:rPr>
          <w:rFonts w:ascii="Times New Roman" w:hAnsi="Times New Roman" w:cs="Times New Roman"/>
          <w:sz w:val="28"/>
          <w:szCs w:val="28"/>
        </w:rPr>
        <w:t>Н</w:t>
      </w:r>
      <w:r w:rsidR="00FD533A" w:rsidRPr="00114A97">
        <w:rPr>
          <w:rFonts w:ascii="Times New Roman" w:hAnsi="Times New Roman" w:cs="Times New Roman"/>
          <w:sz w:val="28"/>
          <w:szCs w:val="28"/>
        </w:rPr>
        <w:t>овгородской области</w:t>
      </w:r>
      <w:r w:rsidRPr="00114A97">
        <w:rPr>
          <w:rFonts w:ascii="Times New Roman" w:hAnsi="Times New Roman" w:cs="Times New Roman"/>
          <w:sz w:val="28"/>
          <w:szCs w:val="28"/>
        </w:rPr>
        <w:t xml:space="preserve"> (далее -</w:t>
      </w:r>
      <w:r w:rsidR="00B46CC3">
        <w:rPr>
          <w:rFonts w:ascii="Times New Roman" w:hAnsi="Times New Roman" w:cs="Times New Roman"/>
          <w:sz w:val="28"/>
          <w:szCs w:val="28"/>
        </w:rPr>
        <w:t xml:space="preserve"> заявка, Реестр соответственно),</w:t>
      </w:r>
      <w:r w:rsidR="00FD4D1F" w:rsidRPr="00114A97">
        <w:rPr>
          <w:rFonts w:ascii="Times New Roman" w:hAnsi="Times New Roman" w:cs="Times New Roman"/>
          <w:sz w:val="28"/>
          <w:szCs w:val="28"/>
        </w:rPr>
        <w:t xml:space="preserve"> либо их представители, действующие в силу полномочий, основанных на доверенности или иных законных основаниях (далее - заявители).</w:t>
      </w:r>
    </w:p>
    <w:p w:rsidR="00114A97" w:rsidRDefault="00114A97" w:rsidP="00475326">
      <w:pPr>
        <w:spacing w:after="0" w:line="240" w:lineRule="auto"/>
        <w:ind w:firstLine="567"/>
        <w:rPr>
          <w:rFonts w:ascii="Times New Roman" w:hAnsi="Times New Roman" w:cs="Times New Roman"/>
          <w:b/>
          <w:sz w:val="28"/>
          <w:szCs w:val="28"/>
        </w:rPr>
      </w:pPr>
    </w:p>
    <w:p w:rsidR="00D832D7" w:rsidRPr="00114A97" w:rsidRDefault="00D832D7" w:rsidP="00C375D7">
      <w:pPr>
        <w:spacing w:after="0" w:line="240" w:lineRule="auto"/>
        <w:ind w:firstLine="567"/>
        <w:jc w:val="both"/>
        <w:rPr>
          <w:rFonts w:ascii="Times New Roman" w:hAnsi="Times New Roman" w:cs="Times New Roman"/>
          <w:b/>
          <w:sz w:val="28"/>
          <w:szCs w:val="28"/>
        </w:rPr>
      </w:pPr>
      <w:r w:rsidRPr="00114A97">
        <w:rPr>
          <w:rFonts w:ascii="Times New Roman" w:hAnsi="Times New Roman" w:cs="Times New Roman"/>
          <w:b/>
          <w:sz w:val="28"/>
          <w:szCs w:val="28"/>
        </w:rPr>
        <w:t>1.3. Требования к порядку информирования о предоставлении муниципальной услуги</w:t>
      </w:r>
    </w:p>
    <w:p w:rsidR="00950FDD" w:rsidRPr="00950FDD" w:rsidRDefault="00D832D7" w:rsidP="00950FDD">
      <w:pPr>
        <w:widowControl w:val="0"/>
        <w:autoSpaceDE w:val="0"/>
        <w:spacing w:line="380" w:lineRule="atLeast"/>
        <w:ind w:firstLine="709"/>
        <w:jc w:val="both"/>
        <w:rPr>
          <w:rFonts w:ascii="Times New Roman" w:hAnsi="Times New Roman" w:cs="Times New Roman"/>
          <w:color w:val="000000"/>
          <w:sz w:val="28"/>
          <w:szCs w:val="28"/>
          <w:lang w:eastAsia="hi-IN" w:bidi="hi-IN"/>
        </w:rPr>
      </w:pPr>
      <w:r w:rsidRPr="00114A97">
        <w:rPr>
          <w:rFonts w:ascii="Times New Roman" w:hAnsi="Times New Roman" w:cs="Times New Roman"/>
          <w:sz w:val="28"/>
          <w:szCs w:val="28"/>
        </w:rPr>
        <w:t xml:space="preserve">1.3.1. </w:t>
      </w:r>
      <w:r w:rsidR="00950FDD" w:rsidRPr="00950FDD">
        <w:rPr>
          <w:rFonts w:ascii="Times New Roman" w:hAnsi="Times New Roman" w:cs="Times New Roman"/>
          <w:color w:val="000000"/>
          <w:sz w:val="28"/>
          <w:szCs w:val="28"/>
          <w:lang w:eastAsia="hi-IN" w:bidi="hi-IN"/>
        </w:rPr>
        <w:t xml:space="preserve">Место нахождения Администрации </w:t>
      </w:r>
      <w:r w:rsidR="00C84FEF">
        <w:rPr>
          <w:rFonts w:ascii="Times New Roman" w:hAnsi="Times New Roman" w:cs="Times New Roman"/>
          <w:color w:val="000000"/>
          <w:sz w:val="28"/>
          <w:szCs w:val="28"/>
          <w:lang w:eastAsia="hi-IN" w:bidi="hi-IN"/>
        </w:rPr>
        <w:t>Тогод</w:t>
      </w:r>
      <w:r w:rsidR="007F7FA7">
        <w:rPr>
          <w:rFonts w:ascii="Times New Roman" w:hAnsi="Times New Roman" w:cs="Times New Roman"/>
          <w:color w:val="000000"/>
          <w:sz w:val="28"/>
          <w:szCs w:val="28"/>
          <w:lang w:eastAsia="hi-IN" w:bidi="hi-IN"/>
        </w:rPr>
        <w:t>ского</w:t>
      </w:r>
      <w:r w:rsidR="00950FDD" w:rsidRPr="00950FDD">
        <w:rPr>
          <w:rFonts w:ascii="Times New Roman" w:hAnsi="Times New Roman" w:cs="Times New Roman"/>
          <w:color w:val="000000"/>
          <w:sz w:val="28"/>
          <w:szCs w:val="28"/>
          <w:lang w:eastAsia="hi-IN" w:bidi="hi-IN"/>
        </w:rPr>
        <w:t xml:space="preserve"> сельского поселения (далее-Уполномоченный орган):</w:t>
      </w:r>
      <w:r w:rsidR="00950FDD" w:rsidRPr="00950FDD">
        <w:rPr>
          <w:rFonts w:ascii="Times New Roman" w:hAnsi="Times New Roman" w:cs="Times New Roman"/>
          <w:b/>
          <w:color w:val="000000"/>
          <w:sz w:val="28"/>
          <w:szCs w:val="28"/>
          <w:lang w:eastAsia="hi-IN" w:bidi="hi-IN"/>
        </w:rPr>
        <w:t xml:space="preserve"> </w:t>
      </w:r>
    </w:p>
    <w:p w:rsidR="00950FDD" w:rsidRPr="00950FDD" w:rsidRDefault="00B46CC3" w:rsidP="00950FDD">
      <w:pPr>
        <w:widowControl w:val="0"/>
        <w:spacing w:after="0" w:line="380" w:lineRule="atLeast"/>
        <w:ind w:firstLine="709"/>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Почтовый адрес: 1752</w:t>
      </w:r>
      <w:r w:rsidR="007F7FA7">
        <w:rPr>
          <w:rFonts w:ascii="Times New Roman" w:hAnsi="Times New Roman" w:cs="Times New Roman"/>
          <w:color w:val="000000"/>
          <w:sz w:val="28"/>
          <w:szCs w:val="28"/>
          <w:lang w:eastAsia="hi-IN" w:bidi="hi-IN"/>
        </w:rPr>
        <w:t>75</w:t>
      </w:r>
      <w:r w:rsidR="00950FDD" w:rsidRPr="00950FDD">
        <w:rPr>
          <w:rFonts w:ascii="Times New Roman" w:hAnsi="Times New Roman" w:cs="Times New Roman"/>
          <w:color w:val="000000"/>
          <w:sz w:val="28"/>
          <w:szCs w:val="28"/>
          <w:lang w:eastAsia="hi-IN" w:bidi="hi-IN"/>
        </w:rPr>
        <w:t xml:space="preserve">, Новгородская область, </w:t>
      </w:r>
      <w:r w:rsidR="007F7FA7">
        <w:rPr>
          <w:rFonts w:ascii="Times New Roman" w:hAnsi="Times New Roman" w:cs="Times New Roman"/>
          <w:color w:val="000000"/>
          <w:sz w:val="28"/>
          <w:szCs w:val="28"/>
          <w:lang w:eastAsia="hi-IN" w:bidi="hi-IN"/>
        </w:rPr>
        <w:t>Холмский</w:t>
      </w:r>
      <w:r w:rsidR="00C84FEF">
        <w:rPr>
          <w:rFonts w:ascii="Times New Roman" w:hAnsi="Times New Roman" w:cs="Times New Roman"/>
          <w:color w:val="000000"/>
          <w:sz w:val="28"/>
          <w:szCs w:val="28"/>
          <w:lang w:eastAsia="hi-IN" w:bidi="hi-IN"/>
        </w:rPr>
        <w:t xml:space="preserve"> район, д</w:t>
      </w:r>
      <w:proofErr w:type="gramStart"/>
      <w:r w:rsidR="00C84FEF">
        <w:rPr>
          <w:rFonts w:ascii="Times New Roman" w:hAnsi="Times New Roman" w:cs="Times New Roman"/>
          <w:color w:val="000000"/>
          <w:sz w:val="28"/>
          <w:szCs w:val="28"/>
          <w:lang w:eastAsia="hi-IN" w:bidi="hi-IN"/>
        </w:rPr>
        <w:t>.Т</w:t>
      </w:r>
      <w:proofErr w:type="gramEnd"/>
      <w:r w:rsidR="00C84FEF">
        <w:rPr>
          <w:rFonts w:ascii="Times New Roman" w:hAnsi="Times New Roman" w:cs="Times New Roman"/>
          <w:color w:val="000000"/>
          <w:sz w:val="28"/>
          <w:szCs w:val="28"/>
          <w:lang w:eastAsia="hi-IN" w:bidi="hi-IN"/>
        </w:rPr>
        <w:t>огодь, ул. Молодежная, д.5</w:t>
      </w:r>
      <w:r w:rsidR="00950FDD" w:rsidRPr="00950FDD">
        <w:rPr>
          <w:rFonts w:ascii="Times New Roman" w:hAnsi="Times New Roman" w:cs="Times New Roman"/>
          <w:color w:val="000000"/>
          <w:sz w:val="28"/>
          <w:szCs w:val="28"/>
          <w:lang w:eastAsia="hi-IN" w:bidi="hi-IN"/>
        </w:rPr>
        <w:t>;</w:t>
      </w:r>
    </w:p>
    <w:p w:rsidR="00950FDD" w:rsidRPr="00950FDD" w:rsidRDefault="00950FDD" w:rsidP="00950FDD">
      <w:pPr>
        <w:widowControl w:val="0"/>
        <w:spacing w:after="0" w:line="380" w:lineRule="atLeast"/>
        <w:ind w:firstLine="709"/>
        <w:jc w:val="both"/>
        <w:rPr>
          <w:rFonts w:ascii="Times New Roman" w:hAnsi="Times New Roman" w:cs="Times New Roman"/>
          <w:color w:val="000000"/>
          <w:sz w:val="28"/>
          <w:szCs w:val="28"/>
          <w:lang w:eastAsia="hi-IN" w:bidi="hi-IN"/>
        </w:rPr>
      </w:pPr>
      <w:r w:rsidRPr="00950FDD">
        <w:rPr>
          <w:rFonts w:ascii="Times New Roman" w:hAnsi="Times New Roman" w:cs="Times New Roman"/>
          <w:color w:val="000000"/>
          <w:sz w:val="28"/>
          <w:szCs w:val="28"/>
          <w:lang w:eastAsia="hi-IN" w:bidi="hi-IN"/>
        </w:rPr>
        <w:t>Телефон/факс: 8(81652)</w:t>
      </w:r>
      <w:r w:rsidR="00C84FEF">
        <w:rPr>
          <w:rFonts w:ascii="Times New Roman" w:hAnsi="Times New Roman" w:cs="Times New Roman"/>
          <w:color w:val="000000"/>
          <w:sz w:val="28"/>
          <w:szCs w:val="28"/>
          <w:lang w:eastAsia="hi-IN" w:bidi="hi-IN"/>
        </w:rPr>
        <w:t>59</w:t>
      </w:r>
      <w:r w:rsidR="00B46CC3">
        <w:rPr>
          <w:rFonts w:ascii="Times New Roman" w:hAnsi="Times New Roman" w:cs="Times New Roman"/>
          <w:color w:val="000000"/>
          <w:sz w:val="28"/>
          <w:szCs w:val="28"/>
          <w:lang w:eastAsia="hi-IN" w:bidi="hi-IN"/>
        </w:rPr>
        <w:t>-</w:t>
      </w:r>
      <w:r w:rsidR="00C84FEF">
        <w:rPr>
          <w:rFonts w:ascii="Times New Roman" w:hAnsi="Times New Roman" w:cs="Times New Roman"/>
          <w:color w:val="000000"/>
          <w:sz w:val="28"/>
          <w:szCs w:val="28"/>
          <w:lang w:eastAsia="hi-IN" w:bidi="hi-IN"/>
        </w:rPr>
        <w:t>349</w:t>
      </w:r>
      <w:r w:rsidRPr="00950FDD">
        <w:rPr>
          <w:rFonts w:ascii="Times New Roman" w:hAnsi="Times New Roman" w:cs="Times New Roman"/>
          <w:color w:val="000000"/>
          <w:sz w:val="28"/>
          <w:szCs w:val="28"/>
          <w:lang w:eastAsia="hi-IN" w:bidi="hi-IN"/>
        </w:rPr>
        <w:t>.</w:t>
      </w:r>
    </w:p>
    <w:p w:rsidR="00950FDD" w:rsidRPr="00950FDD" w:rsidRDefault="00950FDD" w:rsidP="00950FDD">
      <w:pPr>
        <w:widowControl w:val="0"/>
        <w:spacing w:after="0" w:line="380" w:lineRule="atLeast"/>
        <w:ind w:firstLine="709"/>
        <w:jc w:val="both"/>
        <w:rPr>
          <w:rFonts w:ascii="Times New Roman" w:hAnsi="Times New Roman" w:cs="Times New Roman"/>
          <w:color w:val="000000"/>
          <w:sz w:val="28"/>
          <w:szCs w:val="28"/>
          <w:lang w:eastAsia="hi-IN" w:bidi="hi-IN"/>
        </w:rPr>
      </w:pPr>
      <w:r w:rsidRPr="00950FDD">
        <w:rPr>
          <w:rFonts w:ascii="Times New Roman" w:hAnsi="Times New Roman" w:cs="Times New Roman"/>
          <w:color w:val="000000"/>
          <w:sz w:val="28"/>
          <w:szCs w:val="28"/>
          <w:lang w:eastAsia="hi-IN" w:bidi="hi-IN"/>
        </w:rPr>
        <w:t>Адрес электронной почты</w:t>
      </w:r>
      <w:r w:rsidRPr="007F7FA7">
        <w:rPr>
          <w:rFonts w:ascii="Times New Roman" w:hAnsi="Times New Roman" w:cs="Times New Roman"/>
          <w:b/>
          <w:color w:val="3C219F"/>
          <w:sz w:val="28"/>
          <w:szCs w:val="28"/>
          <w:u w:val="single"/>
          <w:lang w:eastAsia="hi-IN" w:bidi="hi-IN"/>
        </w:rPr>
        <w:t xml:space="preserve">: </w:t>
      </w:r>
      <w:r w:rsidR="00C84FEF">
        <w:rPr>
          <w:rFonts w:ascii="Times New Roman" w:hAnsi="Times New Roman" w:cs="Times New Roman"/>
          <w:b/>
          <w:color w:val="3C219F"/>
          <w:sz w:val="28"/>
          <w:szCs w:val="28"/>
          <w:u w:val="single"/>
          <w:lang w:val="en-US"/>
        </w:rPr>
        <w:t>admintogod</w:t>
      </w:r>
      <w:r w:rsidR="007F7FA7" w:rsidRPr="007F7FA7">
        <w:rPr>
          <w:rFonts w:ascii="Times New Roman" w:hAnsi="Times New Roman" w:cs="Times New Roman"/>
          <w:b/>
          <w:color w:val="3C219F"/>
          <w:sz w:val="28"/>
          <w:szCs w:val="28"/>
          <w:u w:val="single"/>
        </w:rPr>
        <w:t>@mail.ru</w:t>
      </w:r>
    </w:p>
    <w:p w:rsidR="00950FDD" w:rsidRPr="007A73F5" w:rsidRDefault="00950FDD" w:rsidP="00950FDD">
      <w:pPr>
        <w:widowControl w:val="0"/>
        <w:spacing w:after="0" w:line="380" w:lineRule="atLeast"/>
        <w:ind w:firstLine="709"/>
        <w:jc w:val="both"/>
        <w:rPr>
          <w:rFonts w:ascii="Times New Roman" w:hAnsi="Times New Roman" w:cs="Times New Roman"/>
          <w:color w:val="000000"/>
          <w:sz w:val="28"/>
          <w:szCs w:val="28"/>
          <w:lang w:eastAsia="hi-IN" w:bidi="hi-IN"/>
        </w:rPr>
      </w:pPr>
      <w:r w:rsidRPr="00950FDD">
        <w:rPr>
          <w:rFonts w:ascii="Times New Roman" w:hAnsi="Times New Roman" w:cs="Times New Roman"/>
          <w:color w:val="000000"/>
          <w:sz w:val="28"/>
          <w:szCs w:val="28"/>
          <w:lang w:eastAsia="hi-IN" w:bidi="hi-IN"/>
        </w:rPr>
        <w:t>Телефон для информирования по вопросам, связанным с предоставлением муниципальной услуги: 8(81652)</w:t>
      </w:r>
      <w:r w:rsidR="007F7FA7" w:rsidRPr="007F7FA7">
        <w:rPr>
          <w:rFonts w:ascii="Times New Roman" w:hAnsi="Times New Roman" w:cs="Times New Roman"/>
          <w:color w:val="000000"/>
          <w:sz w:val="28"/>
          <w:szCs w:val="28"/>
          <w:lang w:eastAsia="hi-IN" w:bidi="hi-IN"/>
        </w:rPr>
        <w:t xml:space="preserve"> </w:t>
      </w:r>
      <w:r w:rsidR="007A73F5">
        <w:rPr>
          <w:rFonts w:ascii="Times New Roman" w:hAnsi="Times New Roman" w:cs="Times New Roman"/>
          <w:color w:val="000000"/>
          <w:sz w:val="28"/>
          <w:szCs w:val="28"/>
          <w:lang w:eastAsia="hi-IN" w:bidi="hi-IN"/>
        </w:rPr>
        <w:t>5</w:t>
      </w:r>
      <w:r w:rsidR="007A73F5" w:rsidRPr="007A73F5">
        <w:rPr>
          <w:rFonts w:ascii="Times New Roman" w:hAnsi="Times New Roman" w:cs="Times New Roman"/>
          <w:color w:val="000000"/>
          <w:sz w:val="28"/>
          <w:szCs w:val="28"/>
          <w:lang w:eastAsia="hi-IN" w:bidi="hi-IN"/>
        </w:rPr>
        <w:t>9</w:t>
      </w:r>
      <w:r w:rsidR="007A73F5">
        <w:rPr>
          <w:rFonts w:ascii="Times New Roman" w:hAnsi="Times New Roman" w:cs="Times New Roman"/>
          <w:color w:val="000000"/>
          <w:sz w:val="28"/>
          <w:szCs w:val="28"/>
          <w:lang w:eastAsia="hi-IN" w:bidi="hi-IN"/>
        </w:rPr>
        <w:t>-</w:t>
      </w:r>
      <w:r w:rsidR="007A73F5" w:rsidRPr="007A73F5">
        <w:rPr>
          <w:rFonts w:ascii="Times New Roman" w:hAnsi="Times New Roman" w:cs="Times New Roman"/>
          <w:color w:val="000000"/>
          <w:sz w:val="28"/>
          <w:szCs w:val="28"/>
          <w:lang w:eastAsia="hi-IN" w:bidi="hi-IN"/>
        </w:rPr>
        <w:t>3</w:t>
      </w:r>
      <w:r w:rsidR="007A73F5">
        <w:rPr>
          <w:rFonts w:ascii="Times New Roman" w:hAnsi="Times New Roman" w:cs="Times New Roman"/>
          <w:color w:val="000000"/>
          <w:sz w:val="28"/>
          <w:szCs w:val="28"/>
          <w:lang w:eastAsia="hi-IN" w:bidi="hi-IN"/>
        </w:rPr>
        <w:t>4</w:t>
      </w:r>
      <w:r w:rsidR="007A73F5" w:rsidRPr="007A73F5">
        <w:rPr>
          <w:rFonts w:ascii="Times New Roman" w:hAnsi="Times New Roman" w:cs="Times New Roman"/>
          <w:color w:val="000000"/>
          <w:sz w:val="28"/>
          <w:szCs w:val="28"/>
          <w:lang w:eastAsia="hi-IN" w:bidi="hi-IN"/>
        </w:rPr>
        <w:t>9</w:t>
      </w:r>
    </w:p>
    <w:p w:rsidR="00950FDD" w:rsidRPr="0060214C" w:rsidRDefault="00950FDD" w:rsidP="00950FDD">
      <w:pPr>
        <w:widowControl w:val="0"/>
        <w:spacing w:after="0" w:line="380" w:lineRule="atLeast"/>
        <w:ind w:firstLine="709"/>
        <w:jc w:val="both"/>
        <w:rPr>
          <w:rFonts w:ascii="Times New Roman" w:hAnsi="Times New Roman" w:cs="Times New Roman"/>
          <w:color w:val="3C219F"/>
          <w:sz w:val="28"/>
          <w:szCs w:val="28"/>
          <w:lang w:eastAsia="hi-IN" w:bidi="hi-IN"/>
        </w:rPr>
      </w:pPr>
      <w:r w:rsidRPr="00950FDD">
        <w:rPr>
          <w:rFonts w:ascii="Times New Roman" w:hAnsi="Times New Roman" w:cs="Times New Roman"/>
          <w:color w:val="000000"/>
          <w:sz w:val="28"/>
          <w:szCs w:val="28"/>
          <w:lang w:eastAsia="hi-IN" w:bidi="hi-IN"/>
        </w:rPr>
        <w:lastRenderedPageBreak/>
        <w:t>Адрес официального сайта Уполномоченного органа в информационно-телекоммуникационной сети общего пользования «Интернет» (далее – Интернет-сайт</w:t>
      </w:r>
      <w:r w:rsidRPr="007F7FA7">
        <w:rPr>
          <w:rFonts w:ascii="Times New Roman" w:hAnsi="Times New Roman" w:cs="Times New Roman"/>
          <w:color w:val="3C219F"/>
          <w:sz w:val="28"/>
          <w:szCs w:val="28"/>
          <w:lang w:eastAsia="hi-IN" w:bidi="hi-IN"/>
        </w:rPr>
        <w:t xml:space="preserve">): </w:t>
      </w:r>
      <w:hyperlink r:id="rId10" w:history="1">
        <w:r w:rsidR="007F7FA7" w:rsidRPr="0060214C">
          <w:rPr>
            <w:rFonts w:ascii="Times New Roman" w:hAnsi="Times New Roman" w:cs="Times New Roman"/>
            <w:b/>
            <w:color w:val="3C219F"/>
            <w:sz w:val="28"/>
            <w:szCs w:val="28"/>
            <w:u w:val="single"/>
            <w:shd w:val="clear" w:color="auto" w:fill="FFFFFF"/>
          </w:rPr>
          <w:t xml:space="preserve"> http://kbadm.ru</w:t>
        </w:r>
      </w:hyperlink>
      <w:r w:rsidR="00B46CC3" w:rsidRPr="0060214C">
        <w:rPr>
          <w:rFonts w:ascii="Times New Roman" w:hAnsi="Times New Roman" w:cs="Times New Roman"/>
          <w:b/>
          <w:color w:val="3C219F"/>
          <w:sz w:val="28"/>
          <w:szCs w:val="28"/>
          <w:u w:val="single"/>
          <w:lang w:eastAsia="hi-IN" w:bidi="hi-IN"/>
        </w:rPr>
        <w:t xml:space="preserve"> </w:t>
      </w:r>
      <w:r w:rsidRPr="0060214C">
        <w:rPr>
          <w:rFonts w:ascii="Times New Roman" w:hAnsi="Times New Roman" w:cs="Times New Roman"/>
          <w:b/>
          <w:color w:val="3C219F"/>
          <w:sz w:val="28"/>
          <w:szCs w:val="28"/>
          <w:u w:val="single"/>
          <w:lang w:eastAsia="hi-IN" w:bidi="hi-IN"/>
        </w:rPr>
        <w:t>.</w:t>
      </w:r>
    </w:p>
    <w:p w:rsidR="00950FDD" w:rsidRPr="00950FDD" w:rsidRDefault="00950FDD" w:rsidP="00950FDD">
      <w:pPr>
        <w:suppressAutoHyphens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950FDD">
        <w:rPr>
          <w:rFonts w:ascii="Times New Roman" w:hAnsi="Times New Roman" w:cs="Times New Roman"/>
          <w:sz w:val="28"/>
          <w:szCs w:val="28"/>
          <w:lang w:eastAsia="ru-RU"/>
        </w:rPr>
        <w:t>Адрес Единого портала государственных и муниципальных услуг (функций): www.gosuslugi.</w:t>
      </w:r>
      <w:r w:rsidRPr="00950FDD">
        <w:rPr>
          <w:rFonts w:ascii="Times New Roman" w:hAnsi="Times New Roman" w:cs="Times New Roman"/>
          <w:sz w:val="28"/>
          <w:szCs w:val="28"/>
          <w:lang w:val="en-US" w:eastAsia="ru-RU"/>
        </w:rPr>
        <w:t>ru</w:t>
      </w:r>
    </w:p>
    <w:p w:rsidR="00950FDD" w:rsidRPr="00950FDD" w:rsidRDefault="00950FDD" w:rsidP="00950FDD">
      <w:pPr>
        <w:suppressAutoHyphens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950FDD">
        <w:rPr>
          <w:rFonts w:ascii="Times New Roman" w:hAnsi="Times New Roman" w:cs="Times New Roman"/>
          <w:sz w:val="28"/>
          <w:szCs w:val="28"/>
          <w:lang w:eastAsia="ru-RU"/>
        </w:rPr>
        <w:t xml:space="preserve">Адрес Портала государственных и муниципальных услуг (функций) области: </w:t>
      </w:r>
      <w:hyperlink r:id="rId11" w:history="1">
        <w:r w:rsidRPr="007F7FA7">
          <w:rPr>
            <w:rFonts w:ascii="Times New Roman" w:hAnsi="Times New Roman" w:cs="Times New Roman"/>
            <w:b/>
            <w:color w:val="3C219F"/>
            <w:sz w:val="28"/>
            <w:szCs w:val="28"/>
            <w:u w:val="single"/>
            <w:lang w:eastAsia="ru-RU"/>
          </w:rPr>
          <w:t>http://pgu.nov.ru.</w:t>
        </w:r>
      </w:hyperlink>
    </w:p>
    <w:p w:rsidR="00950FDD" w:rsidRPr="00950FDD" w:rsidRDefault="00950FDD" w:rsidP="00950FD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 xml:space="preserve">Место </w:t>
      </w:r>
      <w:proofErr w:type="gramStart"/>
      <w:r w:rsidRPr="00950FDD">
        <w:rPr>
          <w:rFonts w:ascii="Times New Roman" w:hAnsi="Times New Roman" w:cs="Times New Roman"/>
          <w:sz w:val="28"/>
          <w:szCs w:val="28"/>
          <w:lang w:eastAsia="ru-RU"/>
        </w:rPr>
        <w:t>нахождения офисов многофункционального центра предоставления государственных</w:t>
      </w:r>
      <w:proofErr w:type="gramEnd"/>
      <w:r w:rsidRPr="00950FDD">
        <w:rPr>
          <w:rFonts w:ascii="Times New Roman" w:hAnsi="Times New Roman" w:cs="Times New Roman"/>
          <w:sz w:val="28"/>
          <w:szCs w:val="28"/>
          <w:lang w:eastAsia="ru-RU"/>
        </w:rPr>
        <w:t xml:space="preserve"> и муниципальных услуг Новгородской области, с которым заключено соглашение о взаимодействии (далее - МФЦ):</w:t>
      </w:r>
    </w:p>
    <w:p w:rsidR="00950FDD" w:rsidRPr="00EE3D25" w:rsidRDefault="00EE3D25" w:rsidP="00EE3D25">
      <w:pPr>
        <w:suppressAutoHyphens w:val="0"/>
        <w:autoSpaceDE w:val="0"/>
        <w:autoSpaceDN w:val="0"/>
        <w:adjustRightInd w:val="0"/>
        <w:spacing w:after="0" w:line="240" w:lineRule="auto"/>
        <w:ind w:firstLine="709"/>
        <w:rPr>
          <w:rFonts w:ascii="Times New Roman" w:hAnsi="Times New Roman" w:cs="Times New Roman"/>
          <w:color w:val="000000"/>
          <w:sz w:val="28"/>
          <w:szCs w:val="28"/>
          <w:shd w:val="clear" w:color="auto" w:fill="FFFFFF"/>
        </w:rPr>
      </w:pPr>
      <w:r w:rsidRPr="00EE3D25">
        <w:rPr>
          <w:rFonts w:ascii="Times New Roman" w:hAnsi="Times New Roman" w:cs="Times New Roman"/>
          <w:color w:val="000000"/>
          <w:sz w:val="28"/>
          <w:szCs w:val="28"/>
          <w:shd w:val="clear" w:color="auto" w:fill="FFFFFF"/>
        </w:rPr>
        <w:t>175270, Новгородская область, город Холм, улица Октябрьская, д. 51/2;</w:t>
      </w:r>
      <w:r w:rsidRPr="00EE3D25">
        <w:rPr>
          <w:rFonts w:ascii="Times New Roman" w:hAnsi="Times New Roman" w:cs="Times New Roman"/>
          <w:color w:val="000000"/>
          <w:sz w:val="28"/>
          <w:szCs w:val="28"/>
        </w:rPr>
        <w:br/>
      </w:r>
      <w:r w:rsidRPr="00EE3D25">
        <w:rPr>
          <w:rFonts w:ascii="Times New Roman" w:hAnsi="Times New Roman" w:cs="Times New Roman"/>
          <w:color w:val="000000"/>
          <w:sz w:val="28"/>
          <w:szCs w:val="28"/>
          <w:shd w:val="clear" w:color="auto" w:fill="FFFFFF"/>
        </w:rPr>
        <w:t>Почтовый адрес МФЦ:175270, Новгородская область, город Холм, улица Октябрьская, д. 51/2;</w:t>
      </w:r>
      <w:r w:rsidRPr="00EE3D2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Телефон/факс МФЦ: 8 -800-250-10-53, добавочный: начальник-5470, консультант 5471, окно приема 5472</w:t>
      </w:r>
      <w:r w:rsidRPr="00EE3D25">
        <w:rPr>
          <w:rFonts w:ascii="Times New Roman" w:hAnsi="Times New Roman" w:cs="Times New Roman"/>
          <w:color w:val="000000"/>
          <w:sz w:val="28"/>
          <w:szCs w:val="28"/>
        </w:rPr>
        <w:br/>
      </w:r>
      <w:r w:rsidRPr="00EE3D25">
        <w:rPr>
          <w:rFonts w:ascii="Times New Roman" w:hAnsi="Times New Roman" w:cs="Times New Roman"/>
          <w:color w:val="000000"/>
          <w:sz w:val="28"/>
          <w:szCs w:val="28"/>
          <w:shd w:val="clear" w:color="auto" w:fill="FFFFFF"/>
        </w:rPr>
        <w:t>Адрес электронной почты МФЦ:</w:t>
      </w:r>
      <w:r>
        <w:rPr>
          <w:rFonts w:ascii="Times New Roman" w:hAnsi="Times New Roman" w:cs="Times New Roman"/>
          <w:color w:val="000000"/>
          <w:sz w:val="28"/>
          <w:szCs w:val="28"/>
          <w:shd w:val="clear" w:color="auto" w:fill="FFFFFF"/>
        </w:rPr>
        <w:t xml:space="preserve">  </w:t>
      </w:r>
      <w:r w:rsidRPr="00EE3D25">
        <w:rPr>
          <w:rFonts w:ascii="Times New Roman" w:hAnsi="Times New Roman" w:cs="Times New Roman"/>
          <w:color w:val="3C219F"/>
          <w:sz w:val="28"/>
          <w:szCs w:val="28"/>
          <w:u w:val="single"/>
          <w:shd w:val="clear" w:color="auto" w:fill="FFFFFF"/>
        </w:rPr>
        <w:t>mfcholm@mail.ru;</w:t>
      </w:r>
    </w:p>
    <w:p w:rsidR="00950FDD" w:rsidRPr="00950FDD" w:rsidRDefault="00950FDD"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 xml:space="preserve">График работы </w:t>
      </w:r>
      <w:r w:rsidRPr="00950FDD">
        <w:rPr>
          <w:rFonts w:ascii="Times New Roman" w:hAnsi="Times New Roman" w:cs="Times New Roman"/>
          <w:iCs/>
          <w:sz w:val="28"/>
          <w:szCs w:val="28"/>
          <w:lang w:eastAsia="ru-RU"/>
        </w:rPr>
        <w:t>Уполномоченного органа</w:t>
      </w:r>
      <w:r w:rsidRPr="00950FDD">
        <w:rPr>
          <w:rFonts w:ascii="Times New Roman" w:hAnsi="Times New Roman" w:cs="Times New Roman"/>
          <w:sz w:val="28"/>
          <w:szCs w:val="28"/>
          <w:lang w:eastAsia="ru-RU"/>
        </w:rPr>
        <w:t>:</w:t>
      </w:r>
    </w:p>
    <w:p w:rsidR="00950FDD" w:rsidRPr="00950FDD" w:rsidRDefault="00950FDD"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B46CC3" w:rsidRPr="00950FDD" w:rsidTr="00144E7F">
        <w:tc>
          <w:tcPr>
            <w:tcW w:w="4753" w:type="dxa"/>
          </w:tcPr>
          <w:p w:rsidR="00B46CC3" w:rsidRPr="00950FDD" w:rsidRDefault="00B46CC3"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Понедельник</w:t>
            </w:r>
          </w:p>
        </w:tc>
        <w:tc>
          <w:tcPr>
            <w:tcW w:w="4710" w:type="dxa"/>
            <w:vMerge w:val="restart"/>
          </w:tcPr>
          <w:p w:rsidR="00B46CC3" w:rsidRPr="00B46CC3" w:rsidRDefault="00EE3D25" w:rsidP="00B46CC3">
            <w:pPr>
              <w:widowControl w:val="0"/>
              <w:suppressAutoHyphens w:val="0"/>
              <w:autoSpaceDE w:val="0"/>
              <w:autoSpaceDN w:val="0"/>
              <w:adjustRightInd w:val="0"/>
              <w:spacing w:after="0" w:line="240" w:lineRule="auto"/>
              <w:ind w:right="-5" w:firstLine="540"/>
              <w:jc w:val="center"/>
              <w:rPr>
                <w:rFonts w:ascii="Times New Roman" w:hAnsi="Times New Roman" w:cs="Times New Roman"/>
                <w:sz w:val="28"/>
                <w:szCs w:val="28"/>
                <w:lang w:eastAsia="ru-RU"/>
              </w:rPr>
            </w:pPr>
            <w:r>
              <w:rPr>
                <w:rFonts w:ascii="Times New Roman" w:hAnsi="Times New Roman" w:cs="Times New Roman"/>
                <w:sz w:val="28"/>
                <w:szCs w:val="28"/>
                <w:lang w:eastAsia="ru-RU"/>
              </w:rPr>
              <w:t>8.30 – 17.3</w:t>
            </w:r>
            <w:r w:rsidR="00B46CC3" w:rsidRPr="00B46CC3">
              <w:rPr>
                <w:rFonts w:ascii="Times New Roman" w:hAnsi="Times New Roman" w:cs="Times New Roman"/>
                <w:sz w:val="28"/>
                <w:szCs w:val="28"/>
                <w:lang w:eastAsia="ru-RU"/>
              </w:rPr>
              <w:t xml:space="preserve">0, </w:t>
            </w:r>
          </w:p>
          <w:p w:rsidR="00B46CC3" w:rsidRPr="00B46CC3" w:rsidRDefault="00B46CC3" w:rsidP="00B46CC3">
            <w:pPr>
              <w:widowControl w:val="0"/>
              <w:suppressAutoHyphens w:val="0"/>
              <w:autoSpaceDE w:val="0"/>
              <w:autoSpaceDN w:val="0"/>
              <w:adjustRightInd w:val="0"/>
              <w:spacing w:after="0" w:line="240" w:lineRule="auto"/>
              <w:ind w:right="-5" w:firstLine="540"/>
              <w:jc w:val="center"/>
              <w:rPr>
                <w:rFonts w:ascii="Times New Roman" w:hAnsi="Times New Roman" w:cs="Times New Roman"/>
                <w:sz w:val="28"/>
                <w:szCs w:val="28"/>
                <w:lang w:eastAsia="ru-RU"/>
              </w:rPr>
            </w:pPr>
            <w:r w:rsidRPr="00B46CC3">
              <w:rPr>
                <w:rFonts w:ascii="Times New Roman" w:hAnsi="Times New Roman" w:cs="Times New Roman"/>
                <w:sz w:val="28"/>
                <w:szCs w:val="28"/>
                <w:lang w:eastAsia="ru-RU"/>
              </w:rPr>
              <w:t>перерыв 13.00-14.00</w:t>
            </w:r>
          </w:p>
          <w:p w:rsidR="00B46CC3" w:rsidRPr="00B46CC3" w:rsidRDefault="00B46CC3" w:rsidP="00B46CC3">
            <w:pPr>
              <w:autoSpaceDE w:val="0"/>
              <w:autoSpaceDN w:val="0"/>
              <w:adjustRightInd w:val="0"/>
              <w:spacing w:after="0" w:line="240" w:lineRule="auto"/>
              <w:ind w:firstLine="709"/>
              <w:jc w:val="center"/>
              <w:rPr>
                <w:rFonts w:ascii="Times New Roman" w:hAnsi="Times New Roman" w:cs="Times New Roman"/>
                <w:sz w:val="28"/>
                <w:szCs w:val="28"/>
                <w:lang w:val="en-US" w:eastAsia="ru-RU"/>
              </w:rPr>
            </w:pPr>
            <w:r w:rsidRPr="00B46CC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 xml:space="preserve"> </w:t>
            </w:r>
          </w:p>
        </w:tc>
      </w:tr>
      <w:tr w:rsidR="00B46CC3" w:rsidRPr="00950FDD" w:rsidTr="00144E7F">
        <w:tc>
          <w:tcPr>
            <w:tcW w:w="4753" w:type="dxa"/>
          </w:tcPr>
          <w:p w:rsidR="00B46CC3" w:rsidRPr="00950FDD" w:rsidRDefault="00B46CC3"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Вторник</w:t>
            </w:r>
          </w:p>
        </w:tc>
        <w:tc>
          <w:tcPr>
            <w:tcW w:w="4710" w:type="dxa"/>
            <w:vMerge/>
          </w:tcPr>
          <w:p w:rsidR="00B46CC3" w:rsidRPr="00950FDD" w:rsidRDefault="00B46CC3" w:rsidP="00950FDD">
            <w:pPr>
              <w:autoSpaceDE w:val="0"/>
              <w:autoSpaceDN w:val="0"/>
              <w:adjustRightInd w:val="0"/>
              <w:spacing w:after="0" w:line="240" w:lineRule="auto"/>
              <w:ind w:firstLine="709"/>
              <w:jc w:val="center"/>
              <w:rPr>
                <w:rFonts w:ascii="Times New Roman" w:hAnsi="Times New Roman" w:cs="Times New Roman"/>
                <w:sz w:val="28"/>
                <w:szCs w:val="28"/>
                <w:lang w:eastAsia="ru-RU"/>
              </w:rPr>
            </w:pPr>
          </w:p>
        </w:tc>
      </w:tr>
      <w:tr w:rsidR="00B46CC3" w:rsidRPr="00950FDD" w:rsidTr="00144E7F">
        <w:tc>
          <w:tcPr>
            <w:tcW w:w="4753" w:type="dxa"/>
          </w:tcPr>
          <w:p w:rsidR="00B46CC3" w:rsidRPr="00950FDD" w:rsidRDefault="00B46CC3"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Среда</w:t>
            </w:r>
          </w:p>
        </w:tc>
        <w:tc>
          <w:tcPr>
            <w:tcW w:w="4710" w:type="dxa"/>
            <w:vMerge/>
          </w:tcPr>
          <w:p w:rsidR="00B46CC3" w:rsidRPr="00950FDD" w:rsidRDefault="00B46CC3" w:rsidP="00950FDD">
            <w:pPr>
              <w:autoSpaceDE w:val="0"/>
              <w:autoSpaceDN w:val="0"/>
              <w:adjustRightInd w:val="0"/>
              <w:spacing w:after="0" w:line="240" w:lineRule="auto"/>
              <w:ind w:firstLine="709"/>
              <w:jc w:val="center"/>
              <w:rPr>
                <w:rFonts w:ascii="Times New Roman" w:hAnsi="Times New Roman" w:cs="Times New Roman"/>
                <w:sz w:val="28"/>
                <w:szCs w:val="28"/>
                <w:lang w:eastAsia="ru-RU"/>
              </w:rPr>
            </w:pPr>
          </w:p>
        </w:tc>
      </w:tr>
      <w:tr w:rsidR="00B46CC3" w:rsidRPr="00950FDD" w:rsidTr="00144E7F">
        <w:tc>
          <w:tcPr>
            <w:tcW w:w="4753" w:type="dxa"/>
          </w:tcPr>
          <w:p w:rsidR="00B46CC3" w:rsidRPr="00950FDD" w:rsidRDefault="00B46CC3"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Четверг</w:t>
            </w:r>
          </w:p>
        </w:tc>
        <w:tc>
          <w:tcPr>
            <w:tcW w:w="4710" w:type="dxa"/>
            <w:vMerge/>
          </w:tcPr>
          <w:p w:rsidR="00B46CC3" w:rsidRPr="00950FDD" w:rsidRDefault="00B46CC3" w:rsidP="00950FDD">
            <w:pPr>
              <w:autoSpaceDE w:val="0"/>
              <w:autoSpaceDN w:val="0"/>
              <w:adjustRightInd w:val="0"/>
              <w:spacing w:after="0" w:line="240" w:lineRule="auto"/>
              <w:ind w:firstLine="709"/>
              <w:jc w:val="center"/>
              <w:rPr>
                <w:rFonts w:ascii="Times New Roman" w:hAnsi="Times New Roman" w:cs="Times New Roman"/>
                <w:sz w:val="28"/>
                <w:szCs w:val="28"/>
                <w:lang w:eastAsia="ru-RU"/>
              </w:rPr>
            </w:pPr>
          </w:p>
        </w:tc>
      </w:tr>
      <w:tr w:rsidR="00B46CC3" w:rsidRPr="00950FDD" w:rsidTr="00144E7F">
        <w:tc>
          <w:tcPr>
            <w:tcW w:w="4753" w:type="dxa"/>
          </w:tcPr>
          <w:p w:rsidR="00B46CC3" w:rsidRPr="00950FDD" w:rsidRDefault="00B46CC3"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Пятница</w:t>
            </w:r>
          </w:p>
        </w:tc>
        <w:tc>
          <w:tcPr>
            <w:tcW w:w="4710" w:type="dxa"/>
            <w:vMerge/>
          </w:tcPr>
          <w:p w:rsidR="00B46CC3" w:rsidRPr="00950FDD" w:rsidRDefault="00B46CC3" w:rsidP="00950FDD">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tc>
      </w:tr>
      <w:tr w:rsidR="00950FDD" w:rsidRPr="00950FDD" w:rsidTr="00144E7F">
        <w:tc>
          <w:tcPr>
            <w:tcW w:w="4753" w:type="dxa"/>
          </w:tcPr>
          <w:p w:rsidR="00950FDD" w:rsidRPr="00950FDD" w:rsidRDefault="00950FDD"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Суббота</w:t>
            </w:r>
          </w:p>
        </w:tc>
        <w:tc>
          <w:tcPr>
            <w:tcW w:w="4710" w:type="dxa"/>
          </w:tcPr>
          <w:p w:rsidR="00950FDD" w:rsidRPr="00950FDD" w:rsidRDefault="00EE3D25" w:rsidP="00950FDD">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9.00-15.00</w:t>
            </w:r>
          </w:p>
        </w:tc>
      </w:tr>
      <w:tr w:rsidR="00950FDD" w:rsidRPr="00950FDD" w:rsidTr="00144E7F">
        <w:tc>
          <w:tcPr>
            <w:tcW w:w="4753" w:type="dxa"/>
          </w:tcPr>
          <w:p w:rsidR="00950FDD" w:rsidRPr="00950FDD" w:rsidRDefault="00950FDD"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Воскресенье</w:t>
            </w:r>
          </w:p>
        </w:tc>
        <w:tc>
          <w:tcPr>
            <w:tcW w:w="4710" w:type="dxa"/>
          </w:tcPr>
          <w:p w:rsidR="00950FDD" w:rsidRPr="00950FDD" w:rsidRDefault="00950FDD" w:rsidP="00950FDD">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950FDD">
              <w:rPr>
                <w:rFonts w:ascii="Times New Roman" w:hAnsi="Times New Roman" w:cs="Times New Roman"/>
                <w:sz w:val="28"/>
                <w:szCs w:val="28"/>
                <w:lang w:eastAsia="ru-RU"/>
              </w:rPr>
              <w:t>выходной</w:t>
            </w:r>
          </w:p>
        </w:tc>
      </w:tr>
      <w:tr w:rsidR="00950FDD" w:rsidRPr="00950FDD" w:rsidTr="00144E7F">
        <w:tc>
          <w:tcPr>
            <w:tcW w:w="4753" w:type="dxa"/>
          </w:tcPr>
          <w:p w:rsidR="00950FDD" w:rsidRPr="00950FDD" w:rsidRDefault="00950FDD" w:rsidP="00950FDD">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50FDD">
              <w:rPr>
                <w:rFonts w:ascii="Times New Roman" w:hAnsi="Times New Roman" w:cs="Times New Roman"/>
                <w:sz w:val="28"/>
                <w:szCs w:val="28"/>
                <w:lang w:eastAsia="ru-RU"/>
              </w:rPr>
              <w:t>Предпраздничные дни</w:t>
            </w:r>
          </w:p>
        </w:tc>
        <w:tc>
          <w:tcPr>
            <w:tcW w:w="4710" w:type="dxa"/>
          </w:tcPr>
          <w:p w:rsidR="00950FDD" w:rsidRPr="00950FDD" w:rsidRDefault="00950FDD" w:rsidP="00950FDD">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950FDD">
              <w:rPr>
                <w:rFonts w:ascii="Times New Roman" w:hAnsi="Times New Roman" w:cs="Times New Roman"/>
                <w:sz w:val="28"/>
                <w:szCs w:val="28"/>
                <w:lang w:eastAsia="ru-RU"/>
              </w:rPr>
              <w:t>на 1 ч. короче установленного графиком времени</w:t>
            </w:r>
          </w:p>
        </w:tc>
      </w:tr>
    </w:tbl>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1.3.2. </w:t>
      </w:r>
      <w:proofErr w:type="gramStart"/>
      <w:r w:rsidRPr="00114A97">
        <w:rPr>
          <w:rFonts w:ascii="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D533A" w:rsidRPr="00114A97">
        <w:rPr>
          <w:rFonts w:ascii="Times New Roman" w:hAnsi="Times New Roman" w:cs="Times New Roman"/>
          <w:sz w:val="28"/>
          <w:szCs w:val="28"/>
        </w:rPr>
        <w:t>Новгородской области</w:t>
      </w:r>
      <w:r w:rsidRPr="00114A97">
        <w:rPr>
          <w:rFonts w:ascii="Times New Roman" w:hAnsi="Times New Roman" w:cs="Times New Roman"/>
          <w:sz w:val="28"/>
          <w:szCs w:val="28"/>
        </w:rPr>
        <w:t xml:space="preserve"> (далее – Региональный портал) можно получить:</w:t>
      </w:r>
      <w:proofErr w:type="gramEnd"/>
    </w:p>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 администрации:</w:t>
      </w:r>
    </w:p>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 устной форме при личном обращении;</w:t>
      </w:r>
    </w:p>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с использованием телефонной связи;</w:t>
      </w:r>
    </w:p>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832D7" w:rsidRPr="00114A97" w:rsidRDefault="00D832D7"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по письменным обращениям.</w:t>
      </w:r>
    </w:p>
    <w:p w:rsidR="007E7048" w:rsidRPr="00114A97" w:rsidRDefault="00D832D7" w:rsidP="007E7048">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1.3.3. </w:t>
      </w:r>
      <w:r w:rsidR="007E7048" w:rsidRPr="00114A97">
        <w:rPr>
          <w:rFonts w:ascii="Times New Roman" w:hAnsi="Times New Roman" w:cs="Times New Roman"/>
          <w:sz w:val="28"/>
          <w:szCs w:val="28"/>
        </w:rPr>
        <w:t xml:space="preserve"> 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E3D25" w:rsidRPr="00EE3D25" w:rsidRDefault="00EE3D25" w:rsidP="00EE3D25">
      <w:pPr>
        <w:suppressAutoHyphens w:val="0"/>
        <w:autoSpaceDE w:val="0"/>
        <w:autoSpaceDN w:val="0"/>
        <w:adjustRightInd w:val="0"/>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Почтовый адрес</w:t>
      </w:r>
      <w:proofErr w:type="gramStart"/>
      <w:r>
        <w:rPr>
          <w:rFonts w:ascii="Times New Roman" w:hAnsi="Times New Roman" w:cs="Times New Roman"/>
          <w:color w:val="000000"/>
          <w:sz w:val="28"/>
          <w:szCs w:val="28"/>
          <w:shd w:val="clear" w:color="auto" w:fill="FFFFFF"/>
        </w:rPr>
        <w:t xml:space="preserve"> :</w:t>
      </w:r>
      <w:proofErr w:type="gramEnd"/>
      <w:r w:rsidRPr="00EE3D25">
        <w:rPr>
          <w:rFonts w:ascii="Times New Roman" w:hAnsi="Times New Roman" w:cs="Times New Roman"/>
          <w:color w:val="000000"/>
          <w:sz w:val="28"/>
          <w:szCs w:val="28"/>
          <w:shd w:val="clear" w:color="auto" w:fill="FFFFFF"/>
        </w:rPr>
        <w:t>175270, Новгородская область, город Холм, улица Октябрьская, д. 51/2;</w:t>
      </w:r>
      <w:r w:rsidRPr="00EE3D25">
        <w:rPr>
          <w:rFonts w:ascii="Times New Roman" w:hAnsi="Times New Roman" w:cs="Times New Roman"/>
          <w:color w:val="000000"/>
          <w:sz w:val="28"/>
          <w:szCs w:val="28"/>
        </w:rPr>
        <w:br/>
      </w:r>
      <w:r w:rsidRPr="00EE3D25">
        <w:rPr>
          <w:rFonts w:ascii="Times New Roman" w:hAnsi="Times New Roman" w:cs="Times New Roman"/>
          <w:color w:val="000000"/>
          <w:sz w:val="28"/>
          <w:szCs w:val="28"/>
          <w:shd w:val="clear" w:color="auto" w:fill="FFFFFF"/>
        </w:rPr>
        <w:t xml:space="preserve">Почтовый адрес МФЦ:175270, Новгородская область, город Холм, улица </w:t>
      </w:r>
      <w:r w:rsidRPr="00EE3D25">
        <w:rPr>
          <w:rFonts w:ascii="Times New Roman" w:hAnsi="Times New Roman" w:cs="Times New Roman"/>
          <w:color w:val="000000"/>
          <w:sz w:val="28"/>
          <w:szCs w:val="28"/>
          <w:shd w:val="clear" w:color="auto" w:fill="FFFFFF"/>
        </w:rPr>
        <w:lastRenderedPageBreak/>
        <w:t>Октябрьская, д. 51/2;</w:t>
      </w:r>
      <w:r w:rsidRPr="00EE3D2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Телефон/факс МФЦ: 8 -800-250-10-53, добавочный: начальник-5470, консультант 5471, окно приема 5472</w:t>
      </w:r>
      <w:r w:rsidRPr="00EE3D25">
        <w:rPr>
          <w:rFonts w:ascii="Times New Roman" w:hAnsi="Times New Roman" w:cs="Times New Roman"/>
          <w:color w:val="000000"/>
          <w:sz w:val="28"/>
          <w:szCs w:val="28"/>
        </w:rPr>
        <w:br/>
      </w:r>
      <w:r w:rsidRPr="00EE3D25">
        <w:rPr>
          <w:rFonts w:ascii="Times New Roman" w:hAnsi="Times New Roman" w:cs="Times New Roman"/>
          <w:color w:val="000000"/>
          <w:sz w:val="28"/>
          <w:szCs w:val="28"/>
          <w:shd w:val="clear" w:color="auto" w:fill="FFFFFF"/>
        </w:rPr>
        <w:t>Адрес электронной почты МФЦ</w:t>
      </w:r>
      <w:r w:rsidRPr="00EE3D25">
        <w:rPr>
          <w:rFonts w:ascii="Times New Roman" w:hAnsi="Times New Roman" w:cs="Times New Roman"/>
          <w:b/>
          <w:color w:val="3C219F"/>
          <w:sz w:val="28"/>
          <w:szCs w:val="28"/>
          <w:shd w:val="clear" w:color="auto" w:fill="FFFFFF"/>
        </w:rPr>
        <w:t xml:space="preserve">:  </w:t>
      </w:r>
      <w:r w:rsidRPr="00EE3D25">
        <w:rPr>
          <w:rFonts w:ascii="Times New Roman" w:hAnsi="Times New Roman" w:cs="Times New Roman"/>
          <w:b/>
          <w:color w:val="3C219F"/>
          <w:sz w:val="28"/>
          <w:szCs w:val="28"/>
          <w:u w:val="single"/>
          <w:shd w:val="clear" w:color="auto" w:fill="FFFFFF"/>
        </w:rPr>
        <w:t>mfcholm@mail.ru;</w:t>
      </w:r>
    </w:p>
    <w:p w:rsidR="006632AA" w:rsidRPr="00510D3B" w:rsidRDefault="00D832D7" w:rsidP="006632AA">
      <w:pPr>
        <w:suppressAutoHyphens w:val="0"/>
        <w:autoSpaceDE w:val="0"/>
        <w:autoSpaceDN w:val="0"/>
        <w:adjustRightInd w:val="0"/>
        <w:spacing w:after="0"/>
        <w:ind w:firstLine="709"/>
        <w:jc w:val="both"/>
        <w:rPr>
          <w:rFonts w:ascii="Times New Roman" w:hAnsi="Times New Roman" w:cs="Times New Roman"/>
          <w:sz w:val="28"/>
          <w:szCs w:val="28"/>
          <w:lang w:eastAsia="ru-RU"/>
        </w:rPr>
      </w:pPr>
      <w:r w:rsidRPr="00114A97">
        <w:rPr>
          <w:rFonts w:ascii="Times New Roman" w:hAnsi="Times New Roman" w:cs="Times New Roman"/>
          <w:sz w:val="28"/>
          <w:szCs w:val="28"/>
        </w:rPr>
        <w:t xml:space="preserve">1.3.4. </w:t>
      </w:r>
      <w:r w:rsidR="006632AA" w:rsidRPr="00510D3B">
        <w:rPr>
          <w:rFonts w:ascii="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006632AA" w:rsidRPr="00510D3B">
        <w:rPr>
          <w:rFonts w:ascii="Times New Roman" w:hAnsi="Times New Roman" w:cs="Times New Roman"/>
          <w:iCs/>
          <w:sz w:val="28"/>
          <w:szCs w:val="28"/>
          <w:lang w:eastAsia="ru-RU"/>
        </w:rPr>
        <w:t>Уполномоченного органа</w:t>
      </w:r>
      <w:r w:rsidR="006632AA" w:rsidRPr="00510D3B">
        <w:rPr>
          <w:rFonts w:ascii="Times New Roman" w:hAnsi="Times New Roman" w:cs="Times New Roman"/>
          <w:sz w:val="28"/>
          <w:szCs w:val="28"/>
          <w:lang w:eastAsia="ru-RU"/>
        </w:rPr>
        <w:t xml:space="preserve">, ответственными за информирование. </w:t>
      </w:r>
    </w:p>
    <w:p w:rsidR="00D832D7" w:rsidRPr="00114A97" w:rsidRDefault="006632AA" w:rsidP="00B41D37">
      <w:pPr>
        <w:suppressAutoHyphens w:val="0"/>
        <w:autoSpaceDE w:val="0"/>
        <w:autoSpaceDN w:val="0"/>
        <w:adjustRightInd w:val="0"/>
        <w:spacing w:after="0"/>
        <w:ind w:firstLine="709"/>
        <w:jc w:val="both"/>
        <w:rPr>
          <w:rFonts w:ascii="Times New Roman" w:hAnsi="Times New Roman" w:cs="Times New Roman"/>
          <w:sz w:val="28"/>
          <w:szCs w:val="28"/>
          <w:lang w:eastAsia="ru-RU"/>
        </w:rPr>
      </w:pPr>
      <w:r w:rsidRPr="00510D3B">
        <w:rPr>
          <w:rFonts w:ascii="Times New Roman" w:hAnsi="Times New Roman" w:cs="Times New Roman"/>
          <w:sz w:val="28"/>
          <w:szCs w:val="28"/>
          <w:lang w:eastAsia="ru-RU"/>
        </w:rPr>
        <w:t xml:space="preserve">Специалисты </w:t>
      </w:r>
      <w:r w:rsidRPr="00510D3B">
        <w:rPr>
          <w:rFonts w:ascii="Times New Roman" w:hAnsi="Times New Roman" w:cs="Times New Roman"/>
          <w:iCs/>
          <w:sz w:val="28"/>
          <w:szCs w:val="28"/>
          <w:lang w:eastAsia="ru-RU"/>
        </w:rPr>
        <w:t>Уполномоченного органа</w:t>
      </w:r>
      <w:r w:rsidRPr="00510D3B">
        <w:rPr>
          <w:rFonts w:ascii="Times New Roman" w:hAnsi="Times New Roman" w:cs="Times New Roman"/>
          <w:sz w:val="28"/>
          <w:szCs w:val="28"/>
          <w:lang w:eastAsia="ru-RU"/>
        </w:rPr>
        <w:t xml:space="preserve">, ответственные за информирование, определяются должностными инструкциями специалистов </w:t>
      </w:r>
      <w:r w:rsidRPr="00510D3B">
        <w:rPr>
          <w:rFonts w:ascii="Times New Roman" w:hAnsi="Times New Roman" w:cs="Times New Roman"/>
          <w:iCs/>
          <w:sz w:val="28"/>
          <w:szCs w:val="28"/>
          <w:lang w:eastAsia="ru-RU"/>
        </w:rPr>
        <w:t>Уполномоченного органа</w:t>
      </w:r>
      <w:r w:rsidRPr="00510D3B">
        <w:rPr>
          <w:rFonts w:ascii="Times New Roman" w:hAnsi="Times New Roman" w:cs="Times New Roman"/>
          <w:sz w:val="28"/>
          <w:szCs w:val="28"/>
          <w:lang w:eastAsia="ru-RU"/>
        </w:rPr>
        <w:t xml:space="preserve">, которые размещаются на официальном Интернет-сайте и на информационном стенде </w:t>
      </w:r>
      <w:r w:rsidRPr="00510D3B">
        <w:rPr>
          <w:rFonts w:ascii="Times New Roman" w:hAnsi="Times New Roman" w:cs="Times New Roman"/>
          <w:iCs/>
          <w:sz w:val="28"/>
          <w:szCs w:val="28"/>
          <w:lang w:eastAsia="ru-RU"/>
        </w:rPr>
        <w:t>Уполномоченного органа.</w:t>
      </w:r>
    </w:p>
    <w:p w:rsidR="00B41D37" w:rsidRPr="00B41D37" w:rsidRDefault="00D832D7" w:rsidP="00B41D37">
      <w:pPr>
        <w:suppressAutoHyphens w:val="0"/>
        <w:autoSpaceDE w:val="0"/>
        <w:autoSpaceDN w:val="0"/>
        <w:adjustRightInd w:val="0"/>
        <w:ind w:firstLine="709"/>
        <w:jc w:val="both"/>
        <w:rPr>
          <w:rFonts w:ascii="Times New Roman" w:hAnsi="Times New Roman" w:cs="Times New Roman"/>
          <w:sz w:val="28"/>
          <w:szCs w:val="28"/>
          <w:lang w:eastAsia="ru-RU"/>
        </w:rPr>
      </w:pPr>
      <w:r w:rsidRPr="00114A97">
        <w:rPr>
          <w:rFonts w:ascii="Times New Roman" w:hAnsi="Times New Roman" w:cs="Times New Roman"/>
          <w:sz w:val="28"/>
          <w:szCs w:val="28"/>
        </w:rPr>
        <w:t xml:space="preserve">1.3.5. </w:t>
      </w:r>
      <w:r w:rsidR="00B41D37" w:rsidRPr="00B41D37">
        <w:rPr>
          <w:rFonts w:ascii="Times New Roman"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 xml:space="preserve">место нахождения </w:t>
      </w:r>
      <w:r w:rsidRPr="00B41D37">
        <w:rPr>
          <w:rFonts w:ascii="Times New Roman" w:hAnsi="Times New Roman" w:cs="Times New Roman"/>
          <w:iCs/>
          <w:sz w:val="28"/>
          <w:szCs w:val="28"/>
          <w:lang w:eastAsia="ru-RU"/>
        </w:rPr>
        <w:t>Уполномоченного органа</w:t>
      </w:r>
      <w:r w:rsidRPr="00B41D37">
        <w:rPr>
          <w:rFonts w:ascii="Times New Roman" w:hAnsi="Times New Roman" w:cs="Times New Roman"/>
          <w:sz w:val="28"/>
          <w:szCs w:val="28"/>
          <w:lang w:eastAsia="ru-RU"/>
        </w:rPr>
        <w:t>, его структурных подразделений, МФЦ;</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 xml:space="preserve">должностные лица и муниципальные служащие </w:t>
      </w:r>
      <w:r w:rsidRPr="00B41D37">
        <w:rPr>
          <w:rFonts w:ascii="Times New Roman" w:hAnsi="Times New Roman" w:cs="Times New Roman"/>
          <w:iCs/>
          <w:sz w:val="28"/>
          <w:szCs w:val="28"/>
          <w:lang w:eastAsia="ru-RU"/>
        </w:rPr>
        <w:t>Уполномоченного органа</w:t>
      </w:r>
      <w:r w:rsidRPr="00B41D37">
        <w:rPr>
          <w:rFonts w:ascii="Times New Roman" w:hAnsi="Times New Roman" w:cs="Times New Roman"/>
          <w:sz w:val="28"/>
          <w:szCs w:val="28"/>
          <w:lang w:eastAsia="ru-RU"/>
        </w:rPr>
        <w:t xml:space="preserve">, уполномоченные предоставлять муниципальную услугу и номера контактных телефонов; </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i/>
          <w:iCs/>
          <w:color w:val="FF0000"/>
          <w:sz w:val="28"/>
          <w:szCs w:val="28"/>
          <w:u w:val="single"/>
          <w:lang w:eastAsia="ru-RU"/>
        </w:rPr>
      </w:pPr>
      <w:r w:rsidRPr="00B41D37">
        <w:rPr>
          <w:rFonts w:ascii="Times New Roman" w:hAnsi="Times New Roman" w:cs="Times New Roman"/>
          <w:sz w:val="28"/>
          <w:szCs w:val="28"/>
          <w:lang w:eastAsia="ru-RU"/>
        </w:rPr>
        <w:t xml:space="preserve">график работы </w:t>
      </w:r>
      <w:r w:rsidRPr="00B41D37">
        <w:rPr>
          <w:rFonts w:ascii="Times New Roman" w:hAnsi="Times New Roman" w:cs="Times New Roman"/>
          <w:iCs/>
          <w:sz w:val="28"/>
          <w:szCs w:val="28"/>
          <w:lang w:eastAsia="ru-RU"/>
        </w:rPr>
        <w:t>Уполномоченного органа, МФЦ;</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41D37">
        <w:rPr>
          <w:rFonts w:ascii="Times New Roman" w:hAnsi="Times New Roman" w:cs="Times New Roman"/>
          <w:sz w:val="28"/>
          <w:szCs w:val="28"/>
          <w:lang w:eastAsia="ru-RU"/>
        </w:rPr>
        <w:t>адресе</w:t>
      </w:r>
      <w:proofErr w:type="gramEnd"/>
      <w:r w:rsidRPr="00B41D37">
        <w:rPr>
          <w:rFonts w:ascii="Times New Roman" w:hAnsi="Times New Roman" w:cs="Times New Roman"/>
          <w:sz w:val="28"/>
          <w:szCs w:val="28"/>
          <w:lang w:eastAsia="ru-RU"/>
        </w:rPr>
        <w:t xml:space="preserve"> Интернет-сайтов </w:t>
      </w:r>
      <w:r w:rsidRPr="00B41D37">
        <w:rPr>
          <w:rFonts w:ascii="Times New Roman" w:hAnsi="Times New Roman" w:cs="Times New Roman"/>
          <w:iCs/>
          <w:sz w:val="28"/>
          <w:szCs w:val="28"/>
          <w:lang w:eastAsia="ru-RU"/>
        </w:rPr>
        <w:t>Уполномоченного органа, МФЦ;</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41D37">
        <w:rPr>
          <w:rFonts w:ascii="Times New Roman" w:hAnsi="Times New Roman" w:cs="Times New Roman"/>
          <w:sz w:val="28"/>
          <w:szCs w:val="28"/>
          <w:lang w:eastAsia="ru-RU"/>
        </w:rPr>
        <w:t>адресе</w:t>
      </w:r>
      <w:proofErr w:type="gramEnd"/>
      <w:r w:rsidRPr="00B41D37">
        <w:rPr>
          <w:rFonts w:ascii="Times New Roman" w:hAnsi="Times New Roman" w:cs="Times New Roman"/>
          <w:sz w:val="28"/>
          <w:szCs w:val="28"/>
          <w:lang w:eastAsia="ru-RU"/>
        </w:rPr>
        <w:t xml:space="preserve"> электронной почты </w:t>
      </w:r>
      <w:r w:rsidRPr="00B41D37">
        <w:rPr>
          <w:rFonts w:ascii="Times New Roman" w:hAnsi="Times New Roman" w:cs="Times New Roman"/>
          <w:iCs/>
          <w:sz w:val="28"/>
          <w:szCs w:val="28"/>
          <w:lang w:eastAsia="ru-RU"/>
        </w:rPr>
        <w:t>Уполномоченного органа, МФЦ;</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ход предоставления муниципальной услуги;</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административные процедуры предоставления муниципальной услуги;</w:t>
      </w:r>
    </w:p>
    <w:p w:rsidR="00B41D37" w:rsidRPr="00B41D37" w:rsidRDefault="00B41D37" w:rsidP="00B41D37">
      <w:pPr>
        <w:tabs>
          <w:tab w:val="left" w:pos="540"/>
        </w:tabs>
        <w:suppressAutoHyphens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срок предоставления муниципальной услуги;</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 xml:space="preserve">порядок и формы </w:t>
      </w:r>
      <w:proofErr w:type="gramStart"/>
      <w:r w:rsidRPr="00B41D37">
        <w:rPr>
          <w:rFonts w:ascii="Times New Roman" w:hAnsi="Times New Roman" w:cs="Times New Roman"/>
          <w:sz w:val="28"/>
          <w:szCs w:val="28"/>
          <w:lang w:eastAsia="ru-RU"/>
        </w:rPr>
        <w:t>контроля за</w:t>
      </w:r>
      <w:proofErr w:type="gramEnd"/>
      <w:r w:rsidRPr="00B41D37">
        <w:rPr>
          <w:rFonts w:ascii="Times New Roman" w:hAnsi="Times New Roman" w:cs="Times New Roman"/>
          <w:sz w:val="28"/>
          <w:szCs w:val="28"/>
          <w:lang w:eastAsia="ru-RU"/>
        </w:rPr>
        <w:t xml:space="preserve"> предоставлением муниципальной услуги;</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основания для отказа в предоставлении муниципальной услуги;</w:t>
      </w:r>
    </w:p>
    <w:p w:rsidR="00B41D37" w:rsidRPr="00B41D37" w:rsidRDefault="00B41D37" w:rsidP="00B41D37">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41D37">
        <w:rPr>
          <w:rFonts w:ascii="Times New Roman"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Pr="00B41D37">
        <w:rPr>
          <w:rFonts w:ascii="Times New Roman" w:hAnsi="Times New Roman" w:cs="Times New Roman"/>
          <w:iCs/>
          <w:sz w:val="28"/>
          <w:szCs w:val="28"/>
          <w:lang w:eastAsia="ru-RU"/>
        </w:rPr>
        <w:t>Уполномоченного органа</w:t>
      </w:r>
      <w:r w:rsidRPr="00B41D37">
        <w:rPr>
          <w:rFonts w:ascii="Times New Roman"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D832D7" w:rsidRPr="00114A97" w:rsidRDefault="00B41D37" w:rsidP="00B41D37">
      <w:pPr>
        <w:spacing w:after="0" w:line="240" w:lineRule="auto"/>
        <w:ind w:firstLine="567"/>
        <w:jc w:val="both"/>
        <w:rPr>
          <w:rFonts w:ascii="Times New Roman" w:hAnsi="Times New Roman" w:cs="Times New Roman"/>
          <w:sz w:val="28"/>
          <w:szCs w:val="28"/>
        </w:rPr>
      </w:pPr>
      <w:r w:rsidRPr="00B41D37">
        <w:rPr>
          <w:rFonts w:ascii="Times New Roman" w:hAnsi="Times New Roman" w:cs="Times New Roman"/>
          <w:sz w:val="28"/>
          <w:szCs w:val="28"/>
          <w:lang w:eastAsia="ru-RU"/>
        </w:rPr>
        <w:t xml:space="preserve">иная информация о деятельности </w:t>
      </w:r>
      <w:r w:rsidRPr="00B41D37">
        <w:rPr>
          <w:rFonts w:ascii="Times New Roman" w:hAnsi="Times New Roman" w:cs="Times New Roman"/>
          <w:iCs/>
          <w:sz w:val="28"/>
          <w:szCs w:val="28"/>
          <w:lang w:eastAsia="ru-RU"/>
        </w:rPr>
        <w:t>Уполномоченного органа</w:t>
      </w:r>
      <w:r w:rsidRPr="00B41D37">
        <w:rPr>
          <w:rFonts w:ascii="Times New Roman" w:hAnsi="Times New Roman" w:cs="Times New Roman"/>
          <w:sz w:val="28"/>
          <w:szCs w:val="28"/>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4746" w:rsidRPr="001D4746" w:rsidRDefault="00D832D7" w:rsidP="001D4746">
      <w:pPr>
        <w:widowControl w:val="0"/>
        <w:suppressAutoHyphens w:val="0"/>
        <w:autoSpaceDE w:val="0"/>
        <w:autoSpaceDN w:val="0"/>
        <w:adjustRightInd w:val="0"/>
        <w:ind w:firstLine="709"/>
        <w:jc w:val="both"/>
        <w:rPr>
          <w:rFonts w:ascii="Times New Roman" w:hAnsi="Times New Roman" w:cs="Times New Roman"/>
          <w:sz w:val="28"/>
          <w:szCs w:val="28"/>
          <w:lang w:eastAsia="ru-RU"/>
        </w:rPr>
      </w:pPr>
      <w:r w:rsidRPr="00114A97">
        <w:rPr>
          <w:rFonts w:ascii="Times New Roman" w:hAnsi="Times New Roman" w:cs="Times New Roman"/>
          <w:sz w:val="28"/>
          <w:szCs w:val="28"/>
        </w:rPr>
        <w:t xml:space="preserve">1.3.6. </w:t>
      </w:r>
      <w:r w:rsidR="001D4746" w:rsidRPr="001D4746">
        <w:rPr>
          <w:rFonts w:ascii="Times New Roman" w:hAnsi="Times New Roman" w:cs="Times New Roman"/>
          <w:sz w:val="28"/>
          <w:szCs w:val="28"/>
          <w:lang w:eastAsia="ru-RU"/>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D4746" w:rsidRPr="001D4746" w:rsidRDefault="001D4746" w:rsidP="001D4746">
      <w:pPr>
        <w:suppressAutoHyphens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1D4746" w:rsidRPr="001D4746" w:rsidRDefault="001D4746" w:rsidP="00D425F7">
      <w:pPr>
        <w:suppressAutoHyphens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lastRenderedPageBreak/>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34353" w:rsidRDefault="001D4746" w:rsidP="00D425F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Специалист, ответственный за информирование, принимает все необходимые</w:t>
      </w:r>
    </w:p>
    <w:p w:rsidR="00234353" w:rsidRDefault="00234353" w:rsidP="00D425F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D4746" w:rsidRPr="001D4746" w:rsidRDefault="001D4746" w:rsidP="00D425F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 xml:space="preserve"> меры для предоставления полного и оперативного ответа на поставленные вопросы, в том числе с привлечением других сотрудников.</w:t>
      </w:r>
    </w:p>
    <w:p w:rsidR="001D4746" w:rsidRPr="001D4746" w:rsidRDefault="001D4746" w:rsidP="00D425F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D4746" w:rsidRPr="001D4746" w:rsidRDefault="001D4746" w:rsidP="00D425F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D4746">
        <w:rPr>
          <w:rFonts w:ascii="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w:t>
      </w:r>
      <w:r w:rsidR="00D425F7" w:rsidRPr="00D425F7">
        <w:rPr>
          <w:rFonts w:ascii="Times New Roman" w:hAnsi="Times New Roman" w:cs="Times New Roman"/>
          <w:color w:val="000000"/>
          <w:sz w:val="28"/>
          <w:szCs w:val="28"/>
          <w:lang w:eastAsia="ru-RU"/>
        </w:rPr>
        <w:t xml:space="preserve"> </w:t>
      </w:r>
      <w:r w:rsidRPr="001D4746">
        <w:rPr>
          <w:rFonts w:ascii="Times New Roman" w:hAnsi="Times New Roman" w:cs="Times New Roman"/>
          <w:color w:val="000000"/>
          <w:sz w:val="28"/>
          <w:szCs w:val="28"/>
          <w:lang w:eastAsia="ru-RU"/>
        </w:rPr>
        <w:t xml:space="preserve">назвать фамилию, имя, отчество, занимаемую должность и наименование структурного подразделения Уполномоченного органа. </w:t>
      </w:r>
    </w:p>
    <w:p w:rsidR="001D4746" w:rsidRPr="001D4746" w:rsidRDefault="001D4746" w:rsidP="00D425F7">
      <w:pPr>
        <w:suppressAutoHyphens w:val="0"/>
        <w:spacing w:after="0" w:line="240" w:lineRule="auto"/>
        <w:ind w:left="283" w:firstLine="709"/>
        <w:jc w:val="both"/>
        <w:rPr>
          <w:rFonts w:ascii="Times New Roman CYR" w:hAnsi="Times New Roman CYR" w:cs="Times New Roman"/>
          <w:color w:val="000000"/>
          <w:sz w:val="28"/>
          <w:szCs w:val="28"/>
          <w:lang w:eastAsia="ru-RU"/>
        </w:rPr>
      </w:pPr>
      <w:r w:rsidRPr="001D4746">
        <w:rPr>
          <w:rFonts w:ascii="Times New Roman CYR" w:hAnsi="Times New Roman CYR"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4746" w:rsidRPr="001D4746" w:rsidRDefault="001D4746" w:rsidP="001D4746">
      <w:pPr>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1D4746">
        <w:rPr>
          <w:rFonts w:ascii="Times New Roman" w:hAnsi="Times New Roman" w:cs="Times New Roman"/>
          <w:sz w:val="28"/>
          <w:szCs w:val="2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1D4746">
        <w:rPr>
          <w:rFonts w:ascii="Times New Roman" w:hAnsi="Times New Roman" w:cs="Times New Roman"/>
          <w:color w:val="FF0000"/>
          <w:sz w:val="28"/>
          <w:szCs w:val="28"/>
          <w:lang w:eastAsia="ru-RU"/>
        </w:rPr>
        <w:t xml:space="preserve"> </w:t>
      </w:r>
      <w:r w:rsidRPr="001D4746">
        <w:rPr>
          <w:rFonts w:ascii="Times New Roman" w:hAnsi="Times New Roman" w:cs="Times New Roman"/>
          <w:iCs/>
          <w:sz w:val="28"/>
          <w:szCs w:val="28"/>
          <w:lang w:eastAsia="ru-RU"/>
        </w:rPr>
        <w:t>Уполномоченного органа.</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1D4746">
        <w:rPr>
          <w:rFonts w:ascii="Times New Roman" w:hAnsi="Times New Roman" w:cs="Times New Roman"/>
          <w:sz w:val="28"/>
          <w:szCs w:val="28"/>
          <w:lang w:eastAsia="ru-RU"/>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1D4746">
        <w:rPr>
          <w:rFonts w:ascii="Times New Roman" w:hAnsi="Times New Roman" w:cs="Times New Roman"/>
          <w:iCs/>
          <w:sz w:val="28"/>
          <w:szCs w:val="28"/>
          <w:lang w:eastAsia="ru-RU"/>
        </w:rPr>
        <w:t>Уполномоченного органа.</w:t>
      </w:r>
    </w:p>
    <w:p w:rsidR="001D4746" w:rsidRPr="001D4746" w:rsidRDefault="001D4746" w:rsidP="001D4746">
      <w:pPr>
        <w:widowControl w:val="0"/>
        <w:tabs>
          <w:tab w:val="num" w:pos="0"/>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1.3.6.4.</w:t>
      </w:r>
      <w:r w:rsidRPr="001D4746">
        <w:rPr>
          <w:rFonts w:ascii="Arial" w:hAnsi="Arial" w:cs="Arial"/>
          <w:sz w:val="28"/>
          <w:szCs w:val="28"/>
          <w:lang w:eastAsia="ru-RU"/>
        </w:rPr>
        <w:t xml:space="preserve"> </w:t>
      </w:r>
      <w:r w:rsidRPr="001D4746">
        <w:rPr>
          <w:rFonts w:ascii="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в средствах массовой информации;</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на официальном Интернет-сайте;</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на Едином портале государственных и муниципальных услуг (функций);</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на Портале государственных и муниципальных услуг (функций) Новгородской области;</w:t>
      </w:r>
    </w:p>
    <w:p w:rsidR="001D4746" w:rsidRPr="001D4746" w:rsidRDefault="001D4746" w:rsidP="001D4746">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 xml:space="preserve">на информационных стендах </w:t>
      </w:r>
      <w:r w:rsidRPr="001D4746">
        <w:rPr>
          <w:rFonts w:ascii="Times New Roman" w:hAnsi="Times New Roman" w:cs="Times New Roman"/>
          <w:iCs/>
          <w:sz w:val="28"/>
          <w:szCs w:val="28"/>
          <w:lang w:eastAsia="ru-RU"/>
        </w:rPr>
        <w:t>Уполномоченного органа</w:t>
      </w:r>
      <w:r w:rsidRPr="001D4746">
        <w:rPr>
          <w:rFonts w:ascii="Times New Roman" w:hAnsi="Times New Roman" w:cs="Times New Roman"/>
          <w:sz w:val="28"/>
          <w:szCs w:val="28"/>
          <w:lang w:eastAsia="ru-RU"/>
        </w:rPr>
        <w:t>, МФЦ.</w:t>
      </w:r>
    </w:p>
    <w:p w:rsidR="00D832D7" w:rsidRPr="005434B7" w:rsidRDefault="001D4746" w:rsidP="005434B7">
      <w:pPr>
        <w:widowControl w:val="0"/>
        <w:tabs>
          <w:tab w:val="num" w:pos="0"/>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D4746">
        <w:rPr>
          <w:rFonts w:ascii="Times New Roman" w:hAnsi="Times New Roman" w:cs="Times New Roman"/>
          <w:sz w:val="28"/>
          <w:szCs w:val="28"/>
          <w:lang w:eastAsia="ru-RU"/>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w:t>
      </w:r>
      <w:r w:rsidRPr="001D4746">
        <w:rPr>
          <w:rFonts w:ascii="Times New Roman" w:hAnsi="Times New Roman" w:cs="Times New Roman"/>
          <w:sz w:val="28"/>
          <w:szCs w:val="28"/>
          <w:lang w:eastAsia="ru-RU"/>
        </w:rPr>
        <w:lastRenderedPageBreak/>
        <w:t>быть снижены (не менее № 10).</w:t>
      </w:r>
    </w:p>
    <w:p w:rsidR="00800CE7" w:rsidRPr="00C10774" w:rsidRDefault="000F7CB6" w:rsidP="00C10774">
      <w:pPr>
        <w:pStyle w:val="aff9"/>
        <w:spacing w:before="0" w:after="0"/>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114A97">
        <w:rPr>
          <w:rFonts w:ascii="Times New Roman" w:hAnsi="Times New Roman" w:cs="Times New Roman"/>
          <w:color w:val="000000"/>
          <w:sz w:val="28"/>
          <w:szCs w:val="28"/>
        </w:rPr>
        <w:t>и муниципальных</w:t>
      </w:r>
      <w:r w:rsidRPr="00114A97">
        <w:rPr>
          <w:rFonts w:ascii="Times New Roman" w:hAnsi="Times New Roman" w:cs="Times New Roman"/>
          <w:sz w:val="28"/>
          <w:szCs w:val="28"/>
        </w:rPr>
        <w:t xml:space="preserve"> услуг (функций)" </w:t>
      </w:r>
      <w:r w:rsidRPr="00114A97">
        <w:rPr>
          <w:rFonts w:ascii="Times New Roman" w:hAnsi="Times New Roman" w:cs="Times New Roman"/>
          <w:color w:val="000000"/>
          <w:sz w:val="28"/>
          <w:szCs w:val="28"/>
        </w:rPr>
        <w:t>и на соответствующем официальном сайте Администрации  в сети "Интернет.</w:t>
      </w:r>
    </w:p>
    <w:p w:rsidR="006D6AA3" w:rsidRPr="00114A97" w:rsidRDefault="00E47A0B" w:rsidP="00475326">
      <w:pPr>
        <w:pStyle w:val="ConsPlusNormal0"/>
        <w:spacing w:line="240" w:lineRule="auto"/>
        <w:jc w:val="center"/>
        <w:rPr>
          <w:rFonts w:ascii="Times New Roman" w:hAnsi="Times New Roman" w:cs="Times New Roman"/>
          <w:sz w:val="28"/>
          <w:szCs w:val="28"/>
        </w:rPr>
      </w:pPr>
      <w:r w:rsidRPr="00114A97">
        <w:rPr>
          <w:rFonts w:ascii="Times New Roman" w:hAnsi="Times New Roman" w:cs="Times New Roman"/>
          <w:b/>
          <w:bCs/>
          <w:sz w:val="28"/>
          <w:szCs w:val="28"/>
        </w:rPr>
        <w:t>2</w:t>
      </w:r>
      <w:r w:rsidR="006D6AA3" w:rsidRPr="00114A97">
        <w:rPr>
          <w:rFonts w:ascii="Times New Roman" w:hAnsi="Times New Roman" w:cs="Times New Roman"/>
          <w:b/>
          <w:bCs/>
          <w:sz w:val="28"/>
          <w:szCs w:val="28"/>
        </w:rPr>
        <w:t>. Стандарт предоставления муниципальной услуги</w:t>
      </w:r>
    </w:p>
    <w:p w:rsidR="009939B2" w:rsidRPr="00114A97" w:rsidRDefault="000028EA" w:rsidP="00475326">
      <w:pPr>
        <w:pStyle w:val="ConsPlusNormal0"/>
        <w:spacing w:line="240" w:lineRule="auto"/>
        <w:ind w:firstLine="567"/>
        <w:jc w:val="both"/>
        <w:rPr>
          <w:rFonts w:ascii="Times New Roman" w:hAnsi="Times New Roman" w:cs="Times New Roman"/>
          <w:sz w:val="28"/>
          <w:szCs w:val="28"/>
        </w:rPr>
      </w:pPr>
      <w:r w:rsidRPr="005434B7">
        <w:rPr>
          <w:rFonts w:ascii="Times New Roman" w:hAnsi="Times New Roman" w:cs="Times New Roman"/>
          <w:b/>
          <w:sz w:val="28"/>
          <w:szCs w:val="28"/>
        </w:rPr>
        <w:t xml:space="preserve">2.1. </w:t>
      </w:r>
      <w:r w:rsidR="006D6AA3" w:rsidRPr="005434B7">
        <w:rPr>
          <w:rFonts w:ascii="Times New Roman" w:hAnsi="Times New Roman" w:cs="Times New Roman"/>
          <w:b/>
          <w:sz w:val="28"/>
          <w:szCs w:val="28"/>
        </w:rPr>
        <w:t>Наименование муниципальной услуги</w:t>
      </w:r>
      <w:r w:rsidR="009939B2" w:rsidRPr="00114A97">
        <w:rPr>
          <w:rFonts w:ascii="Times New Roman" w:hAnsi="Times New Roman" w:cs="Times New Roman"/>
          <w:sz w:val="28"/>
          <w:szCs w:val="28"/>
        </w:rPr>
        <w:t xml:space="preserve"> </w:t>
      </w:r>
      <w:r w:rsidRPr="00114A97">
        <w:rPr>
          <w:rFonts w:ascii="Times New Roman" w:hAnsi="Times New Roman" w:cs="Times New Roman"/>
          <w:sz w:val="28"/>
          <w:szCs w:val="28"/>
        </w:rPr>
        <w:t xml:space="preserve">- </w:t>
      </w:r>
      <w:r w:rsidR="00D832D7" w:rsidRPr="00114A97">
        <w:rPr>
          <w:rFonts w:ascii="Times New Roman" w:hAnsi="Times New Roman" w:cs="Times New Roman"/>
          <w:sz w:val="28"/>
          <w:szCs w:val="28"/>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D425F7">
        <w:rPr>
          <w:rFonts w:ascii="Times New Roman" w:hAnsi="Times New Roman" w:cs="Times New Roman"/>
          <w:sz w:val="28"/>
          <w:szCs w:val="28"/>
        </w:rPr>
        <w:t>Тогод</w:t>
      </w:r>
      <w:r w:rsidR="00EE3D25">
        <w:rPr>
          <w:rFonts w:ascii="Times New Roman" w:hAnsi="Times New Roman" w:cs="Times New Roman"/>
          <w:sz w:val="28"/>
          <w:szCs w:val="28"/>
        </w:rPr>
        <w:t>ского</w:t>
      </w:r>
      <w:r w:rsidR="00FD533A" w:rsidRPr="00114A97">
        <w:rPr>
          <w:rFonts w:ascii="Times New Roman" w:hAnsi="Times New Roman" w:cs="Times New Roman"/>
          <w:sz w:val="28"/>
          <w:szCs w:val="28"/>
        </w:rPr>
        <w:t xml:space="preserve"> сельского поселения</w:t>
      </w:r>
      <w:r w:rsidR="00D832D7" w:rsidRPr="00114A97">
        <w:rPr>
          <w:rFonts w:ascii="Times New Roman" w:hAnsi="Times New Roman" w:cs="Times New Roman"/>
          <w:sz w:val="28"/>
          <w:szCs w:val="28"/>
        </w:rPr>
        <w:t xml:space="preserve"> </w:t>
      </w:r>
      <w:r w:rsidR="00EE3D25">
        <w:rPr>
          <w:rFonts w:ascii="Times New Roman" w:hAnsi="Times New Roman" w:cs="Times New Roman"/>
          <w:sz w:val="28"/>
          <w:szCs w:val="28"/>
        </w:rPr>
        <w:t>Холмского муниципального</w:t>
      </w:r>
      <w:r w:rsidR="00FD533A" w:rsidRPr="00114A97">
        <w:rPr>
          <w:rFonts w:ascii="Times New Roman" w:hAnsi="Times New Roman" w:cs="Times New Roman"/>
          <w:sz w:val="28"/>
          <w:szCs w:val="28"/>
        </w:rPr>
        <w:t xml:space="preserve"> района Новгородской области</w:t>
      </w:r>
      <w:r w:rsidR="00D832D7" w:rsidRPr="00114A97">
        <w:rPr>
          <w:rFonts w:ascii="Times New Roman" w:hAnsi="Times New Roman" w:cs="Times New Roman"/>
          <w:sz w:val="28"/>
          <w:szCs w:val="28"/>
        </w:rPr>
        <w:t>»</w:t>
      </w:r>
      <w:r w:rsidR="00A25340" w:rsidRPr="00114A97">
        <w:rPr>
          <w:rFonts w:ascii="Times New Roman" w:hAnsi="Times New Roman" w:cs="Times New Roman"/>
          <w:sz w:val="28"/>
          <w:szCs w:val="28"/>
        </w:rPr>
        <w:t>.</w:t>
      </w:r>
    </w:p>
    <w:p w:rsidR="005434B7" w:rsidRPr="005434B7" w:rsidRDefault="009939B2" w:rsidP="005434B7">
      <w:pPr>
        <w:widowControl w:val="0"/>
        <w:spacing w:after="0" w:line="380" w:lineRule="atLeast"/>
        <w:ind w:firstLine="709"/>
        <w:jc w:val="both"/>
        <w:rPr>
          <w:rFonts w:ascii="Times New Roman" w:hAnsi="Times New Roman" w:cs="Times New Roman"/>
          <w:b/>
          <w:color w:val="000000"/>
          <w:sz w:val="28"/>
          <w:szCs w:val="28"/>
          <w:lang w:eastAsia="hi-IN" w:bidi="hi-IN"/>
        </w:rPr>
      </w:pPr>
      <w:r w:rsidRPr="005434B7">
        <w:rPr>
          <w:rFonts w:ascii="Times New Roman" w:hAnsi="Times New Roman" w:cs="Times New Roman"/>
          <w:b/>
          <w:sz w:val="28"/>
          <w:szCs w:val="28"/>
        </w:rPr>
        <w:t>2.2.</w:t>
      </w:r>
      <w:r w:rsidRPr="00114A97">
        <w:rPr>
          <w:rFonts w:ascii="Times New Roman" w:hAnsi="Times New Roman" w:cs="Times New Roman"/>
          <w:sz w:val="28"/>
          <w:szCs w:val="28"/>
        </w:rPr>
        <w:t xml:space="preserve"> </w:t>
      </w:r>
      <w:r w:rsidR="005434B7" w:rsidRPr="005434B7">
        <w:rPr>
          <w:rFonts w:ascii="Times New Roman" w:hAnsi="Times New Roman" w:cs="Times New Roman"/>
          <w:b/>
          <w:color w:val="000000"/>
          <w:sz w:val="28"/>
          <w:szCs w:val="28"/>
          <w:lang w:eastAsia="hi-IN" w:bidi="hi-IN"/>
        </w:rPr>
        <w:t>Наименование органа местного самоуправления, предост</w:t>
      </w:r>
      <w:r w:rsidR="005434B7">
        <w:rPr>
          <w:rFonts w:ascii="Times New Roman" w:hAnsi="Times New Roman" w:cs="Times New Roman"/>
          <w:b/>
          <w:color w:val="000000"/>
          <w:sz w:val="28"/>
          <w:szCs w:val="28"/>
          <w:lang w:eastAsia="hi-IN" w:bidi="hi-IN"/>
        </w:rPr>
        <w:t>авляющего муниципальную услугу:</w:t>
      </w:r>
    </w:p>
    <w:p w:rsidR="000709C9" w:rsidRPr="00114A97" w:rsidRDefault="009939B2" w:rsidP="005434B7">
      <w:pPr>
        <w:pStyle w:val="ConsPlusNormal0"/>
        <w:spacing w:line="240" w:lineRule="auto"/>
        <w:ind w:firstLine="567"/>
        <w:jc w:val="both"/>
        <w:rPr>
          <w:rFonts w:ascii="Times New Roman" w:hAnsi="Times New Roman" w:cs="Times New Roman"/>
          <w:color w:val="FF0000"/>
          <w:sz w:val="28"/>
          <w:szCs w:val="28"/>
        </w:rPr>
      </w:pPr>
      <w:r w:rsidRPr="00114A97">
        <w:rPr>
          <w:rFonts w:ascii="Times New Roman" w:hAnsi="Times New Roman" w:cs="Times New Roman"/>
          <w:sz w:val="28"/>
          <w:szCs w:val="28"/>
        </w:rPr>
        <w:t>Муници</w:t>
      </w:r>
      <w:r w:rsidR="00D425F7">
        <w:rPr>
          <w:rFonts w:ascii="Times New Roman" w:hAnsi="Times New Roman" w:cs="Times New Roman"/>
          <w:sz w:val="28"/>
          <w:szCs w:val="28"/>
        </w:rPr>
        <w:t>пальная услуга предоставляется А</w:t>
      </w:r>
      <w:r w:rsidRPr="00114A97">
        <w:rPr>
          <w:rFonts w:ascii="Times New Roman" w:hAnsi="Times New Roman" w:cs="Times New Roman"/>
          <w:sz w:val="28"/>
          <w:szCs w:val="28"/>
        </w:rPr>
        <w:t xml:space="preserve">дминистрацией </w:t>
      </w:r>
      <w:r w:rsidR="00D425F7">
        <w:rPr>
          <w:rFonts w:ascii="Times New Roman" w:hAnsi="Times New Roman" w:cs="Times New Roman"/>
          <w:sz w:val="28"/>
          <w:szCs w:val="28"/>
        </w:rPr>
        <w:t>Тогод</w:t>
      </w:r>
      <w:r w:rsidR="00EE3D25">
        <w:rPr>
          <w:rFonts w:ascii="Times New Roman" w:hAnsi="Times New Roman" w:cs="Times New Roman"/>
          <w:sz w:val="28"/>
          <w:szCs w:val="28"/>
        </w:rPr>
        <w:t>ского</w:t>
      </w:r>
      <w:r w:rsidR="005434B7">
        <w:rPr>
          <w:rFonts w:ascii="Times New Roman" w:hAnsi="Times New Roman" w:cs="Times New Roman"/>
          <w:sz w:val="28"/>
          <w:szCs w:val="28"/>
        </w:rPr>
        <w:t xml:space="preserve"> </w:t>
      </w:r>
      <w:r w:rsidR="00FD533A" w:rsidRPr="00114A97">
        <w:rPr>
          <w:rFonts w:ascii="Times New Roman" w:hAnsi="Times New Roman" w:cs="Times New Roman"/>
          <w:sz w:val="28"/>
          <w:szCs w:val="28"/>
        </w:rPr>
        <w:t>сельского поселения</w:t>
      </w:r>
      <w:r w:rsidR="00D832D7" w:rsidRPr="00114A97">
        <w:rPr>
          <w:rFonts w:ascii="Times New Roman" w:hAnsi="Times New Roman" w:cs="Times New Roman"/>
          <w:sz w:val="28"/>
          <w:szCs w:val="28"/>
        </w:rPr>
        <w:t xml:space="preserve"> </w:t>
      </w:r>
      <w:r w:rsidRPr="00114A97">
        <w:rPr>
          <w:rFonts w:ascii="Times New Roman" w:hAnsi="Times New Roman" w:cs="Times New Roman"/>
          <w:sz w:val="28"/>
          <w:szCs w:val="28"/>
        </w:rPr>
        <w:t xml:space="preserve">(далее – </w:t>
      </w:r>
      <w:r w:rsidR="00475326" w:rsidRPr="00114A97">
        <w:rPr>
          <w:rFonts w:ascii="Times New Roman" w:hAnsi="Times New Roman" w:cs="Times New Roman"/>
          <w:sz w:val="28"/>
          <w:szCs w:val="28"/>
        </w:rPr>
        <w:t>А</w:t>
      </w:r>
      <w:r w:rsidRPr="00114A97">
        <w:rPr>
          <w:rFonts w:ascii="Times New Roman" w:hAnsi="Times New Roman" w:cs="Times New Roman"/>
          <w:sz w:val="28"/>
          <w:szCs w:val="28"/>
        </w:rPr>
        <w:t>дминистрация</w:t>
      </w:r>
      <w:r w:rsidR="00475326" w:rsidRPr="00114A97">
        <w:rPr>
          <w:rFonts w:ascii="Times New Roman" w:hAnsi="Times New Roman" w:cs="Times New Roman"/>
          <w:sz w:val="28"/>
          <w:szCs w:val="28"/>
        </w:rPr>
        <w:t>, уполномоченный орган</w:t>
      </w:r>
      <w:r w:rsidR="007E7048" w:rsidRPr="00114A97">
        <w:rPr>
          <w:rFonts w:ascii="Times New Roman" w:hAnsi="Times New Roman" w:cs="Times New Roman"/>
          <w:sz w:val="28"/>
          <w:szCs w:val="28"/>
        </w:rPr>
        <w:t>).</w:t>
      </w:r>
    </w:p>
    <w:p w:rsidR="000F7CB6" w:rsidRPr="00114A97" w:rsidRDefault="000F7CB6" w:rsidP="005434B7">
      <w:pPr>
        <w:pStyle w:val="ConsPlusNormal0"/>
        <w:spacing w:line="240" w:lineRule="auto"/>
        <w:ind w:firstLine="567"/>
        <w:jc w:val="both"/>
        <w:rPr>
          <w:rFonts w:ascii="Times New Roman" w:hAnsi="Times New Roman" w:cs="Times New Roman"/>
          <w:color w:val="000000"/>
          <w:sz w:val="28"/>
          <w:szCs w:val="28"/>
        </w:rPr>
      </w:pPr>
      <w:r w:rsidRPr="00114A97">
        <w:rPr>
          <w:rFonts w:ascii="Times New Roman" w:hAnsi="Times New Roman" w:cs="Times New Roman"/>
          <w:sz w:val="28"/>
          <w:szCs w:val="28"/>
        </w:rPr>
        <w:t xml:space="preserve">2.2.1.  </w:t>
      </w:r>
      <w:r w:rsidRPr="00114A97">
        <w:rPr>
          <w:rFonts w:ascii="Times New Roman" w:hAnsi="Times New Roman" w:cs="Times New Roman"/>
          <w:color w:val="000000"/>
          <w:sz w:val="28"/>
          <w:szCs w:val="28"/>
        </w:rPr>
        <w:t xml:space="preserve">Осуществление отдельных процедур возможно на  базе МФЦ на основании соответствующих соглашений между Администрацией и МФЦ. </w:t>
      </w:r>
    </w:p>
    <w:p w:rsidR="00103B21" w:rsidRDefault="00A74825" w:rsidP="00475326">
      <w:pPr>
        <w:pStyle w:val="ConsPlusNormal0"/>
        <w:spacing w:line="240" w:lineRule="auto"/>
        <w:ind w:firstLine="567"/>
        <w:jc w:val="both"/>
        <w:rPr>
          <w:rFonts w:ascii="Times New Roman" w:hAnsi="Times New Roman" w:cs="Times New Roman"/>
          <w:sz w:val="28"/>
          <w:szCs w:val="28"/>
        </w:rPr>
      </w:pPr>
      <w:r w:rsidRPr="00103B21">
        <w:rPr>
          <w:rFonts w:ascii="Times New Roman" w:hAnsi="Times New Roman" w:cs="Times New Roman"/>
          <w:b/>
          <w:sz w:val="28"/>
          <w:szCs w:val="28"/>
        </w:rPr>
        <w:t>2.3.</w:t>
      </w:r>
      <w:r w:rsidR="00103B21">
        <w:rPr>
          <w:rFonts w:ascii="Times New Roman" w:hAnsi="Times New Roman" w:cs="Times New Roman"/>
          <w:sz w:val="28"/>
          <w:szCs w:val="28"/>
        </w:rPr>
        <w:t xml:space="preserve"> </w:t>
      </w:r>
      <w:r w:rsidR="00103B21" w:rsidRPr="00103B21">
        <w:rPr>
          <w:rFonts w:ascii="Times New Roman" w:hAnsi="Times New Roman" w:cs="Times New Roman"/>
          <w:b/>
          <w:color w:val="000000"/>
          <w:sz w:val="28"/>
          <w:szCs w:val="28"/>
          <w:lang w:eastAsia="hi-IN" w:bidi="hi-IN"/>
        </w:rPr>
        <w:t>Результат предоставления муниципальной услуги:</w:t>
      </w:r>
    </w:p>
    <w:p w:rsidR="00CE50E5" w:rsidRPr="00114A97" w:rsidRDefault="00A74825"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E50E5" w:rsidRPr="00114A97" w:rsidRDefault="00A74825"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Результатом предоставления муниципальной услуги является: </w:t>
      </w:r>
    </w:p>
    <w:p w:rsidR="00A501C7" w:rsidRPr="00114A97" w:rsidRDefault="00A501C7" w:rsidP="00475326">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а) включение сведений о месте (площадке) накопления ТКО в Реестр;</w:t>
      </w:r>
    </w:p>
    <w:p w:rsidR="00A501C7" w:rsidRPr="00114A97" w:rsidRDefault="00A501C7" w:rsidP="00475326">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б) отказ во включении сведений о месте (площадке) накопления ТКО в Реестр.</w:t>
      </w:r>
    </w:p>
    <w:p w:rsidR="0071069A" w:rsidRPr="0071069A" w:rsidRDefault="00CE50E5" w:rsidP="00475326">
      <w:pPr>
        <w:pStyle w:val="ConsPlusNormal0"/>
        <w:spacing w:line="240" w:lineRule="auto"/>
        <w:ind w:firstLine="567"/>
        <w:jc w:val="both"/>
        <w:rPr>
          <w:rFonts w:ascii="Times New Roman" w:hAnsi="Times New Roman" w:cs="Times New Roman"/>
          <w:b/>
          <w:sz w:val="28"/>
          <w:szCs w:val="28"/>
        </w:rPr>
      </w:pPr>
      <w:r w:rsidRPr="0071069A">
        <w:rPr>
          <w:rFonts w:ascii="Times New Roman" w:hAnsi="Times New Roman" w:cs="Times New Roman"/>
          <w:b/>
          <w:sz w:val="28"/>
          <w:szCs w:val="28"/>
        </w:rPr>
        <w:t xml:space="preserve">2.4. </w:t>
      </w:r>
      <w:r w:rsidR="000441F2" w:rsidRPr="0071069A">
        <w:rPr>
          <w:rFonts w:ascii="Times New Roman" w:hAnsi="Times New Roman" w:cs="Times New Roman"/>
          <w:b/>
          <w:sz w:val="28"/>
          <w:szCs w:val="28"/>
        </w:rPr>
        <w:t xml:space="preserve">Срок предоставления муниципальной услуги </w:t>
      </w:r>
    </w:p>
    <w:p w:rsidR="000441F2" w:rsidRPr="00114A97" w:rsidRDefault="0071069A" w:rsidP="00475326">
      <w:pPr>
        <w:pStyle w:val="ConsPlusNorm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срок предоставления муниципальной услуги </w:t>
      </w:r>
      <w:r w:rsidR="00A501C7" w:rsidRPr="00EE3D25">
        <w:rPr>
          <w:rFonts w:ascii="Times New Roman" w:hAnsi="Times New Roman" w:cs="Times New Roman"/>
          <w:color w:val="3C219F"/>
          <w:sz w:val="28"/>
          <w:szCs w:val="28"/>
          <w:u w:val="single"/>
        </w:rPr>
        <w:t>1</w:t>
      </w:r>
      <w:r w:rsidR="000F7CB6" w:rsidRPr="00EE3D25">
        <w:rPr>
          <w:rFonts w:ascii="Times New Roman" w:hAnsi="Times New Roman" w:cs="Times New Roman"/>
          <w:color w:val="3C219F"/>
          <w:sz w:val="28"/>
          <w:szCs w:val="28"/>
          <w:u w:val="single"/>
        </w:rPr>
        <w:t>0</w:t>
      </w:r>
      <w:r w:rsidR="00A501C7" w:rsidRPr="00EE3D25">
        <w:rPr>
          <w:rFonts w:ascii="Times New Roman" w:hAnsi="Times New Roman" w:cs="Times New Roman"/>
          <w:color w:val="3C219F"/>
          <w:sz w:val="28"/>
          <w:szCs w:val="28"/>
          <w:u w:val="single"/>
        </w:rPr>
        <w:t xml:space="preserve"> рабочих </w:t>
      </w:r>
      <w:r w:rsidR="000441F2" w:rsidRPr="00EE3D25">
        <w:rPr>
          <w:rFonts w:ascii="Times New Roman" w:hAnsi="Times New Roman" w:cs="Times New Roman"/>
          <w:color w:val="3C219F"/>
          <w:sz w:val="28"/>
          <w:szCs w:val="28"/>
          <w:u w:val="single"/>
        </w:rPr>
        <w:t xml:space="preserve"> дней</w:t>
      </w:r>
      <w:r w:rsidR="000441F2" w:rsidRPr="00EE3D25">
        <w:rPr>
          <w:rFonts w:ascii="Times New Roman" w:hAnsi="Times New Roman" w:cs="Times New Roman"/>
          <w:color w:val="3C219F"/>
          <w:sz w:val="28"/>
          <w:szCs w:val="28"/>
        </w:rPr>
        <w:t xml:space="preserve"> </w:t>
      </w:r>
      <w:r w:rsidR="000441F2" w:rsidRPr="00114A97">
        <w:rPr>
          <w:rFonts w:ascii="Times New Roman" w:hAnsi="Times New Roman" w:cs="Times New Roman"/>
          <w:sz w:val="28"/>
          <w:szCs w:val="28"/>
        </w:rPr>
        <w:t xml:space="preserve">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sidR="00D72574" w:rsidRPr="00114A97">
        <w:rPr>
          <w:rFonts w:ascii="Times New Roman" w:hAnsi="Times New Roman" w:cs="Times New Roman"/>
          <w:sz w:val="28"/>
          <w:szCs w:val="28"/>
        </w:rPr>
        <w:t>3</w:t>
      </w:r>
      <w:r w:rsidR="000441F2" w:rsidRPr="00114A97">
        <w:rPr>
          <w:rFonts w:ascii="Times New Roman" w:hAnsi="Times New Roman" w:cs="Times New Roman"/>
          <w:sz w:val="28"/>
          <w:szCs w:val="28"/>
        </w:rPr>
        <w:t xml:space="preserve"> настоящего административного регламента.</w:t>
      </w:r>
    </w:p>
    <w:p w:rsidR="00004C25" w:rsidRPr="00004C25" w:rsidRDefault="00FE12B7" w:rsidP="00004C25">
      <w:pPr>
        <w:widowControl w:val="0"/>
        <w:autoSpaceDE w:val="0"/>
        <w:spacing w:after="0" w:line="380" w:lineRule="atLeast"/>
        <w:ind w:firstLine="709"/>
        <w:jc w:val="both"/>
        <w:rPr>
          <w:rFonts w:ascii="Times New Roman" w:hAnsi="Times New Roman" w:cs="Times New Roman"/>
          <w:b/>
          <w:color w:val="000000"/>
          <w:sz w:val="28"/>
          <w:szCs w:val="28"/>
          <w:lang w:eastAsia="hi-IN" w:bidi="hi-IN"/>
        </w:rPr>
      </w:pPr>
      <w:r w:rsidRPr="00004C25">
        <w:rPr>
          <w:rFonts w:ascii="Times New Roman" w:hAnsi="Times New Roman" w:cs="Times New Roman"/>
          <w:b/>
          <w:sz w:val="28"/>
          <w:szCs w:val="28"/>
        </w:rPr>
        <w:t>2.5.</w:t>
      </w:r>
      <w:r w:rsidRPr="00114A97">
        <w:rPr>
          <w:rFonts w:ascii="Times New Roman" w:hAnsi="Times New Roman" w:cs="Times New Roman"/>
          <w:sz w:val="28"/>
          <w:szCs w:val="28"/>
        </w:rPr>
        <w:t xml:space="preserve"> </w:t>
      </w:r>
      <w:r w:rsidR="00004C25" w:rsidRPr="00004C25">
        <w:rPr>
          <w:rFonts w:ascii="Times New Roman" w:hAnsi="Times New Roman" w:cs="Times New Roman"/>
          <w:b/>
          <w:color w:val="000000"/>
          <w:sz w:val="28"/>
          <w:szCs w:val="28"/>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004C25" w:rsidRPr="00004C25" w:rsidRDefault="00004C25" w:rsidP="00004C25">
      <w:pPr>
        <w:widowControl w:val="0"/>
        <w:autoSpaceDE w:val="0"/>
        <w:spacing w:after="0" w:line="380" w:lineRule="atLeast"/>
        <w:ind w:firstLine="709"/>
        <w:jc w:val="both"/>
        <w:rPr>
          <w:rFonts w:ascii="Times New Roman" w:hAnsi="Times New Roman" w:cs="Times New Roman"/>
          <w:color w:val="000000"/>
          <w:sz w:val="28"/>
          <w:szCs w:val="28"/>
          <w:lang w:eastAsia="hi-IN" w:bidi="hi-IN"/>
        </w:rPr>
      </w:pPr>
      <w:r w:rsidRPr="00004C25">
        <w:rPr>
          <w:rFonts w:ascii="Times New Roman" w:hAnsi="Times New Roman" w:cs="Times New Roman"/>
          <w:color w:val="000000"/>
          <w:sz w:val="28"/>
          <w:szCs w:val="28"/>
          <w:lang w:eastAsia="hi-IN" w:bidi="hi-IN"/>
        </w:rPr>
        <w:t>Отношения, возникающие в связи с предоставлением муниципальной услуги, регулируются следующими нормативными правовыми актами:</w:t>
      </w:r>
    </w:p>
    <w:p w:rsidR="009F446C" w:rsidRDefault="00637B67" w:rsidP="00004C25">
      <w:pPr>
        <w:pStyle w:val="ConsPlusNorm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24.06.1998 № 89-ФЗ «Об отходах производства </w:t>
      </w:r>
      <w:r w:rsidR="004742DA">
        <w:rPr>
          <w:rFonts w:ascii="Times New Roman" w:hAnsi="Times New Roman" w:cs="Times New Roman"/>
          <w:sz w:val="28"/>
          <w:szCs w:val="28"/>
        </w:rPr>
        <w:t>и потребления</w:t>
      </w:r>
      <w:r>
        <w:rPr>
          <w:rFonts w:ascii="Times New Roman" w:hAnsi="Times New Roman" w:cs="Times New Roman"/>
          <w:sz w:val="28"/>
          <w:szCs w:val="28"/>
        </w:rPr>
        <w:t>» (</w:t>
      </w:r>
      <w:r w:rsidR="00891032">
        <w:rPr>
          <w:rFonts w:ascii="Times New Roman" w:hAnsi="Times New Roman" w:cs="Times New Roman"/>
          <w:sz w:val="28"/>
          <w:szCs w:val="28"/>
        </w:rPr>
        <w:t>Собрание законодательства РФ, 29.06.1998 № 26, «Российская газета», 30.06.1998, № 121</w:t>
      </w:r>
      <w:r>
        <w:rPr>
          <w:rFonts w:ascii="Times New Roman" w:hAnsi="Times New Roman" w:cs="Times New Roman"/>
          <w:sz w:val="28"/>
          <w:szCs w:val="28"/>
        </w:rPr>
        <w:t>)</w:t>
      </w:r>
      <w:r w:rsidR="004742DA">
        <w:rPr>
          <w:rFonts w:ascii="Times New Roman" w:hAnsi="Times New Roman" w:cs="Times New Roman"/>
          <w:sz w:val="28"/>
          <w:szCs w:val="28"/>
        </w:rPr>
        <w:t>;</w:t>
      </w:r>
    </w:p>
    <w:p w:rsidR="004742DA" w:rsidRDefault="004742DA" w:rsidP="00004C25">
      <w:pPr>
        <w:pStyle w:val="ConsPlusNorm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A412C1" w:rsidRDefault="00A412C1" w:rsidP="00004C25">
      <w:pPr>
        <w:pStyle w:val="ConsPlusNorm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w:t>
      </w:r>
      <w:r w:rsidR="00187BD2">
        <w:rPr>
          <w:rFonts w:ascii="Times New Roman" w:hAnsi="Times New Roman" w:cs="Times New Roman"/>
          <w:sz w:val="28"/>
          <w:szCs w:val="28"/>
        </w:rPr>
        <w:t>, № 168, 30.07.2010</w:t>
      </w:r>
      <w:r>
        <w:rPr>
          <w:rFonts w:ascii="Times New Roman" w:hAnsi="Times New Roman" w:cs="Times New Roman"/>
          <w:sz w:val="28"/>
          <w:szCs w:val="28"/>
        </w:rPr>
        <w:t>)</w:t>
      </w:r>
      <w:r w:rsidR="00187BD2">
        <w:rPr>
          <w:rFonts w:ascii="Times New Roman" w:hAnsi="Times New Roman" w:cs="Times New Roman"/>
          <w:sz w:val="28"/>
          <w:szCs w:val="28"/>
        </w:rPr>
        <w:t>;</w:t>
      </w:r>
    </w:p>
    <w:p w:rsidR="003C407E" w:rsidRDefault="003C407E" w:rsidP="00004C25">
      <w:pPr>
        <w:pStyle w:val="ConsPlusNorm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804EFB">
        <w:rPr>
          <w:rFonts w:ascii="Times New Roman" w:hAnsi="Times New Roman" w:cs="Times New Roman"/>
          <w:sz w:val="28"/>
          <w:szCs w:val="28"/>
        </w:rPr>
        <w:t xml:space="preserve">Официальный интернет-портал </w:t>
      </w:r>
      <w:hyperlink r:id="rId12" w:history="1">
        <w:r w:rsidR="00804EFB" w:rsidRPr="00B84B12">
          <w:rPr>
            <w:rStyle w:val="a4"/>
            <w:rFonts w:ascii="Times New Roman" w:hAnsi="Times New Roman"/>
            <w:sz w:val="28"/>
            <w:szCs w:val="28"/>
            <w:lang w:val="en-US"/>
          </w:rPr>
          <w:t>www</w:t>
        </w:r>
        <w:r w:rsidR="00804EFB" w:rsidRPr="00B84B12">
          <w:rPr>
            <w:rStyle w:val="a4"/>
            <w:rFonts w:ascii="Times New Roman" w:hAnsi="Times New Roman"/>
            <w:sz w:val="28"/>
            <w:szCs w:val="28"/>
          </w:rPr>
          <w:t>.</w:t>
        </w:r>
        <w:r w:rsidR="00804EFB" w:rsidRPr="00B84B12">
          <w:rPr>
            <w:rStyle w:val="a4"/>
            <w:rFonts w:ascii="Times New Roman" w:hAnsi="Times New Roman"/>
            <w:sz w:val="28"/>
            <w:szCs w:val="28"/>
            <w:lang w:val="en-US"/>
          </w:rPr>
          <w:t>pravo</w:t>
        </w:r>
        <w:r w:rsidR="00804EFB" w:rsidRPr="00B84B12">
          <w:rPr>
            <w:rStyle w:val="a4"/>
            <w:rFonts w:ascii="Times New Roman" w:hAnsi="Times New Roman"/>
            <w:sz w:val="28"/>
            <w:szCs w:val="28"/>
          </w:rPr>
          <w:t>.</w:t>
        </w:r>
        <w:r w:rsidR="00804EFB" w:rsidRPr="00B84B12">
          <w:rPr>
            <w:rStyle w:val="a4"/>
            <w:rFonts w:ascii="Times New Roman" w:hAnsi="Times New Roman"/>
            <w:sz w:val="28"/>
            <w:szCs w:val="28"/>
            <w:lang w:val="en-US"/>
          </w:rPr>
          <w:t>gov</w:t>
        </w:r>
        <w:r w:rsidR="00804EFB" w:rsidRPr="00B84B12">
          <w:rPr>
            <w:rStyle w:val="a4"/>
            <w:rFonts w:ascii="Times New Roman" w:hAnsi="Times New Roman"/>
            <w:sz w:val="28"/>
            <w:szCs w:val="28"/>
          </w:rPr>
          <w:t>.</w:t>
        </w:r>
        <w:r w:rsidR="00804EFB" w:rsidRPr="00B84B12">
          <w:rPr>
            <w:rStyle w:val="a4"/>
            <w:rFonts w:ascii="Times New Roman" w:hAnsi="Times New Roman"/>
            <w:sz w:val="28"/>
            <w:szCs w:val="28"/>
            <w:lang w:val="en-US"/>
          </w:rPr>
          <w:t>ru</w:t>
        </w:r>
      </w:hyperlink>
      <w:r w:rsidR="00804EFB">
        <w:rPr>
          <w:rFonts w:ascii="Times New Roman" w:hAnsi="Times New Roman" w:cs="Times New Roman"/>
          <w:sz w:val="28"/>
          <w:szCs w:val="28"/>
        </w:rPr>
        <w:t>, 04.09.2019 № 0001201809040006</w:t>
      </w:r>
      <w:r>
        <w:rPr>
          <w:rFonts w:ascii="Times New Roman" w:hAnsi="Times New Roman" w:cs="Times New Roman"/>
          <w:sz w:val="28"/>
          <w:szCs w:val="28"/>
        </w:rPr>
        <w:t>);</w:t>
      </w:r>
    </w:p>
    <w:p w:rsidR="00755031" w:rsidRDefault="00755031" w:rsidP="00D425F7">
      <w:pPr>
        <w:pStyle w:val="ConsPlusNormal0"/>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Областн</w:t>
      </w:r>
      <w:r w:rsidR="003C407E">
        <w:rPr>
          <w:rFonts w:ascii="Times New Roman" w:hAnsi="Times New Roman" w:cs="Times New Roman"/>
          <w:sz w:val="28"/>
          <w:szCs w:val="28"/>
        </w:rPr>
        <w:t>ым</w:t>
      </w:r>
      <w:r w:rsidR="00D425F7">
        <w:rPr>
          <w:rFonts w:ascii="Times New Roman" w:hAnsi="Times New Roman" w:cs="Times New Roman"/>
          <w:sz w:val="28"/>
          <w:szCs w:val="28"/>
        </w:rPr>
        <w:t xml:space="preserve"> </w:t>
      </w:r>
      <w:r>
        <w:rPr>
          <w:rFonts w:ascii="Times New Roman" w:hAnsi="Times New Roman" w:cs="Times New Roman"/>
          <w:sz w:val="28"/>
          <w:szCs w:val="28"/>
        </w:rPr>
        <w:t xml:space="preserve"> закон</w:t>
      </w:r>
      <w:r w:rsidR="003C407E">
        <w:rPr>
          <w:rFonts w:ascii="Times New Roman" w:hAnsi="Times New Roman" w:cs="Times New Roman"/>
          <w:sz w:val="28"/>
          <w:szCs w:val="28"/>
        </w:rPr>
        <w:t>ом</w:t>
      </w:r>
      <w:r>
        <w:rPr>
          <w:rFonts w:ascii="Times New Roman" w:hAnsi="Times New Roman" w:cs="Times New Roman"/>
          <w:sz w:val="28"/>
          <w:szCs w:val="28"/>
        </w:rPr>
        <w:t xml:space="preserve"> Новгородской области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r w:rsidR="00F675E9">
        <w:rPr>
          <w:rFonts w:ascii="Times New Roman" w:hAnsi="Times New Roman" w:cs="Times New Roman"/>
          <w:sz w:val="28"/>
          <w:szCs w:val="28"/>
        </w:rPr>
        <w:t xml:space="preserve"> (Официальный интернет-портал </w:t>
      </w:r>
      <w:hyperlink r:id="rId13" w:history="1">
        <w:r w:rsidR="00F675E9" w:rsidRPr="00B84B12">
          <w:rPr>
            <w:rStyle w:val="a4"/>
            <w:rFonts w:ascii="Times New Roman" w:hAnsi="Times New Roman"/>
            <w:sz w:val="28"/>
            <w:szCs w:val="28"/>
            <w:lang w:val="en-US"/>
          </w:rPr>
          <w:t>www</w:t>
        </w:r>
        <w:r w:rsidR="00F675E9" w:rsidRPr="00B84B12">
          <w:rPr>
            <w:rStyle w:val="a4"/>
            <w:rFonts w:ascii="Times New Roman" w:hAnsi="Times New Roman"/>
            <w:sz w:val="28"/>
            <w:szCs w:val="28"/>
          </w:rPr>
          <w:t>.</w:t>
        </w:r>
        <w:r w:rsidR="00F675E9" w:rsidRPr="00B84B12">
          <w:rPr>
            <w:rStyle w:val="a4"/>
            <w:rFonts w:ascii="Times New Roman" w:hAnsi="Times New Roman"/>
            <w:sz w:val="28"/>
            <w:szCs w:val="28"/>
            <w:lang w:val="en-US"/>
          </w:rPr>
          <w:t>pravo</w:t>
        </w:r>
        <w:r w:rsidR="00F675E9" w:rsidRPr="00B84B12">
          <w:rPr>
            <w:rStyle w:val="a4"/>
            <w:rFonts w:ascii="Times New Roman" w:hAnsi="Times New Roman"/>
            <w:sz w:val="28"/>
            <w:szCs w:val="28"/>
          </w:rPr>
          <w:t>.</w:t>
        </w:r>
        <w:r w:rsidR="00F675E9" w:rsidRPr="00B84B12">
          <w:rPr>
            <w:rStyle w:val="a4"/>
            <w:rFonts w:ascii="Times New Roman" w:hAnsi="Times New Roman"/>
            <w:sz w:val="28"/>
            <w:szCs w:val="28"/>
            <w:lang w:val="en-US"/>
          </w:rPr>
          <w:t>gov</w:t>
        </w:r>
        <w:r w:rsidR="00F675E9" w:rsidRPr="00B84B12">
          <w:rPr>
            <w:rStyle w:val="a4"/>
            <w:rFonts w:ascii="Times New Roman" w:hAnsi="Times New Roman"/>
            <w:sz w:val="28"/>
            <w:szCs w:val="28"/>
          </w:rPr>
          <w:t>.</w:t>
        </w:r>
        <w:r w:rsidR="00F675E9" w:rsidRPr="00B84B12">
          <w:rPr>
            <w:rStyle w:val="a4"/>
            <w:rFonts w:ascii="Times New Roman" w:hAnsi="Times New Roman"/>
            <w:sz w:val="28"/>
            <w:szCs w:val="28"/>
            <w:lang w:val="en-US"/>
          </w:rPr>
          <w:t>ru</w:t>
        </w:r>
      </w:hyperlink>
      <w:r w:rsidR="00F675E9">
        <w:rPr>
          <w:rFonts w:ascii="Times New Roman" w:hAnsi="Times New Roman" w:cs="Times New Roman"/>
          <w:sz w:val="28"/>
          <w:szCs w:val="28"/>
        </w:rPr>
        <w:t>, 02.12.2015 № 53002301512020016)</w:t>
      </w:r>
      <w:r w:rsidR="003C407E">
        <w:rPr>
          <w:rFonts w:ascii="Times New Roman" w:hAnsi="Times New Roman" w:cs="Times New Roman"/>
          <w:sz w:val="28"/>
          <w:szCs w:val="28"/>
        </w:rPr>
        <w:t>;</w:t>
      </w:r>
      <w:proofErr w:type="gramEnd"/>
    </w:p>
    <w:p w:rsidR="00F04E35" w:rsidRPr="00D727AA" w:rsidRDefault="003B5074" w:rsidP="00D727AA">
      <w:pPr>
        <w:widowControl w:val="0"/>
        <w:autoSpaceDE w:val="0"/>
        <w:spacing w:after="0" w:line="380" w:lineRule="atLeast"/>
        <w:ind w:firstLine="709"/>
        <w:jc w:val="both"/>
        <w:rPr>
          <w:rFonts w:ascii="Times New Roman" w:hAnsi="Times New Roman" w:cs="Times New Roman"/>
          <w:color w:val="000000"/>
          <w:sz w:val="28"/>
          <w:szCs w:val="28"/>
          <w:lang w:eastAsia="hi-IN" w:bidi="hi-IN"/>
        </w:rPr>
      </w:pPr>
      <w:r w:rsidRPr="003B5074">
        <w:rPr>
          <w:rFonts w:ascii="Times New Roman" w:hAnsi="Times New Roman" w:cs="Times New Roman"/>
          <w:color w:val="000000"/>
          <w:sz w:val="28"/>
          <w:szCs w:val="28"/>
          <w:lang w:eastAsia="hi-IN" w:bidi="hi-I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D727AA" w:rsidRPr="00D727AA" w:rsidRDefault="00F16210" w:rsidP="00D425F7">
      <w:pPr>
        <w:keepNext/>
        <w:spacing w:after="0" w:line="240" w:lineRule="auto"/>
        <w:ind w:firstLine="720"/>
        <w:jc w:val="both"/>
        <w:outlineLvl w:val="2"/>
        <w:rPr>
          <w:rFonts w:ascii="Times New Roman" w:hAnsi="Times New Roman" w:cs="Times New Roman"/>
          <w:b/>
          <w:bCs/>
          <w:sz w:val="28"/>
          <w:szCs w:val="28"/>
          <w:lang w:eastAsia="ru-RU"/>
        </w:rPr>
      </w:pPr>
      <w:r w:rsidRPr="00D727AA">
        <w:rPr>
          <w:rFonts w:ascii="Times New Roman" w:hAnsi="Times New Roman" w:cs="Times New Roman"/>
          <w:b/>
          <w:sz w:val="28"/>
          <w:szCs w:val="28"/>
        </w:rPr>
        <w:t>2.6.</w:t>
      </w:r>
      <w:r w:rsidR="000F7CB6" w:rsidRPr="00D727AA">
        <w:rPr>
          <w:rFonts w:ascii="Times New Roman" w:hAnsi="Times New Roman" w:cs="Times New Roman"/>
          <w:b/>
          <w:sz w:val="28"/>
          <w:szCs w:val="28"/>
        </w:rPr>
        <w:tab/>
      </w:r>
      <w:proofErr w:type="gramStart"/>
      <w:r w:rsidR="00D727AA" w:rsidRPr="00D727AA">
        <w:rPr>
          <w:rFonts w:ascii="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D727AA">
        <w:rPr>
          <w:rFonts w:ascii="Times New Roman" w:hAnsi="Times New Roman" w:cs="Times New Roman"/>
          <w:b/>
          <w:bCs/>
          <w:sz w:val="28"/>
          <w:szCs w:val="28"/>
          <w:lang w:eastAsia="ru-RU"/>
        </w:rPr>
        <w:t>форме, порядок их предоставления</w:t>
      </w:r>
      <w:proofErr w:type="gramEnd"/>
    </w:p>
    <w:p w:rsidR="00A25340" w:rsidRPr="00253507" w:rsidRDefault="00A501C7" w:rsidP="00D727AA">
      <w:pPr>
        <w:pStyle w:val="ConsPlusNormal0"/>
        <w:spacing w:line="240" w:lineRule="auto"/>
        <w:ind w:firstLine="567"/>
        <w:jc w:val="both"/>
        <w:rPr>
          <w:rFonts w:ascii="Times New Roman" w:hAnsi="Times New Roman" w:cs="Times New Roman"/>
          <w:sz w:val="28"/>
          <w:szCs w:val="28"/>
        </w:rPr>
      </w:pPr>
      <w:r w:rsidRPr="00253507">
        <w:rPr>
          <w:rFonts w:ascii="Times New Roman" w:hAnsi="Times New Roman" w:cs="Times New Roman"/>
          <w:sz w:val="28"/>
          <w:szCs w:val="28"/>
        </w:rPr>
        <w:t xml:space="preserve">2.6.1. </w:t>
      </w:r>
      <w:r w:rsidR="00E27161">
        <w:rPr>
          <w:rFonts w:ascii="Times New Roman" w:hAnsi="Times New Roman" w:cs="Times New Roman"/>
          <w:sz w:val="28"/>
          <w:szCs w:val="28"/>
        </w:rPr>
        <w:t>Документы, которые заявитель должен предоставить самостоятельно: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1) заявка по </w:t>
      </w:r>
      <w:hyperlink r:id="rId14" w:history="1">
        <w:r w:rsidRPr="00114A97">
          <w:rPr>
            <w:rFonts w:ascii="Times New Roman" w:hAnsi="Times New Roman" w:cs="Times New Roman"/>
            <w:color w:val="000000"/>
            <w:sz w:val="28"/>
            <w:szCs w:val="28"/>
            <w:lang w:eastAsia="en-US"/>
          </w:rPr>
          <w:t>форме</w:t>
        </w:r>
      </w:hyperlink>
      <w:r w:rsidRPr="00114A97">
        <w:rPr>
          <w:rFonts w:ascii="Times New Roman" w:hAnsi="Times New Roman" w:cs="Times New Roman"/>
          <w:color w:val="000000"/>
          <w:sz w:val="28"/>
          <w:szCs w:val="28"/>
          <w:lang w:eastAsia="en-US"/>
        </w:rPr>
        <w:t xml:space="preserve"> согла</w:t>
      </w:r>
      <w:r w:rsidRPr="00114A97">
        <w:rPr>
          <w:rFonts w:ascii="Times New Roman" w:hAnsi="Times New Roman" w:cs="Times New Roman"/>
          <w:sz w:val="28"/>
          <w:szCs w:val="28"/>
          <w:lang w:eastAsia="en-US"/>
        </w:rPr>
        <w:t xml:space="preserve">сно приложению N 1 к Административному регламенту, </w:t>
      </w:r>
      <w:proofErr w:type="gramStart"/>
      <w:r w:rsidRPr="00114A97">
        <w:rPr>
          <w:rFonts w:ascii="Times New Roman" w:hAnsi="Times New Roman" w:cs="Times New Roman"/>
          <w:sz w:val="28"/>
          <w:szCs w:val="28"/>
          <w:lang w:eastAsia="en-US"/>
        </w:rPr>
        <w:t>в</w:t>
      </w:r>
      <w:proofErr w:type="gramEnd"/>
      <w:r w:rsidRPr="00114A97">
        <w:rPr>
          <w:rFonts w:ascii="Times New Roman" w:hAnsi="Times New Roman" w:cs="Times New Roman"/>
          <w:sz w:val="28"/>
          <w:szCs w:val="28"/>
          <w:lang w:eastAsia="en-US"/>
        </w:rPr>
        <w:t xml:space="preserve"> которой указываются: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а) данные о заявителе, содержащие следующие сведения: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w:t>
      </w:r>
      <w:proofErr w:type="gramEnd"/>
      <w:r w:rsidRPr="00114A97">
        <w:rPr>
          <w:rFonts w:ascii="Times New Roman" w:hAnsi="Times New Roman" w:cs="Times New Roman"/>
          <w:sz w:val="28"/>
          <w:szCs w:val="28"/>
          <w:lang w:eastAsia="en-US"/>
        </w:rPr>
        <w:t xml:space="preserve"> номер контактного телефона, адрес электронной почты (при наличии), почтовый адрес;</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roofErr w:type="gramEnd"/>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color w:val="000000"/>
          <w:sz w:val="28"/>
          <w:szCs w:val="28"/>
          <w:lang w:eastAsia="en-US"/>
        </w:rPr>
        <w:lastRenderedPageBreak/>
        <w:t xml:space="preserve">в) перечень прилагаемых к заявке документов в соответствии с </w:t>
      </w:r>
      <w:hyperlink w:anchor="Par65" w:history="1">
        <w:r w:rsidRPr="00114A97">
          <w:rPr>
            <w:rFonts w:ascii="Times New Roman" w:hAnsi="Times New Roman" w:cs="Times New Roman"/>
            <w:color w:val="000000"/>
            <w:sz w:val="28"/>
            <w:szCs w:val="28"/>
            <w:lang w:eastAsia="en-US"/>
          </w:rPr>
          <w:t>пунктами 2.6.1</w:t>
        </w:r>
      </w:hyperlink>
      <w:r w:rsidRPr="00114A97">
        <w:rPr>
          <w:rFonts w:ascii="Times New Roman" w:hAnsi="Times New Roman" w:cs="Times New Roman"/>
          <w:color w:val="000000"/>
          <w:sz w:val="28"/>
          <w:szCs w:val="28"/>
          <w:lang w:eastAsia="en-US"/>
        </w:rPr>
        <w:t xml:space="preserve"> - </w:t>
      </w:r>
      <w:hyperlink w:anchor="Par98" w:history="1">
        <w:r w:rsidRPr="00114A97">
          <w:rPr>
            <w:rFonts w:ascii="Times New Roman" w:hAnsi="Times New Roman" w:cs="Times New Roman"/>
            <w:color w:val="000000"/>
            <w:sz w:val="28"/>
            <w:szCs w:val="28"/>
            <w:lang w:eastAsia="en-US"/>
          </w:rPr>
          <w:t>2.6.2 подраздела 2.6 раздела 2</w:t>
        </w:r>
      </w:hyperlink>
      <w:r w:rsidRPr="00114A97">
        <w:rPr>
          <w:rFonts w:ascii="Times New Roman" w:hAnsi="Times New Roman" w:cs="Times New Roman"/>
          <w:color w:val="000000"/>
          <w:sz w:val="28"/>
          <w:szCs w:val="28"/>
          <w:lang w:eastAsia="en-US"/>
        </w:rPr>
        <w:t xml:space="preserve"> Административного регламента с указанием количества страниц;</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color w:val="000000"/>
          <w:sz w:val="28"/>
          <w:szCs w:val="28"/>
          <w:lang w:eastAsia="en-US"/>
        </w:rPr>
        <w:t>г) дата, подпись;</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0" w:name="Par75"/>
      <w:bookmarkEnd w:id="0"/>
      <w:r w:rsidRPr="00114A97">
        <w:rPr>
          <w:rFonts w:ascii="Times New Roman" w:hAnsi="Times New Roman" w:cs="Times New Roman"/>
          <w:sz w:val="28"/>
          <w:szCs w:val="28"/>
          <w:lang w:eastAsia="en-US"/>
        </w:rPr>
        <w:t>д) данные о нахождении места (площадки) накопления ТКО, содержащие:</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сведения об адресе места (площадки) накопления ТКО;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сведения о географических координатах места (площадки) накопления ТКО (при наличии);</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color w:val="000000"/>
          <w:sz w:val="28"/>
          <w:szCs w:val="28"/>
          <w:lang w:eastAsia="en-US"/>
        </w:rPr>
        <w:t xml:space="preserve">- сведения о схеме размещения места (площадки) в соответствии с </w:t>
      </w:r>
      <w:hyperlink w:anchor="Par97" w:history="1">
        <w:r w:rsidRPr="00114A97">
          <w:rPr>
            <w:rFonts w:ascii="Times New Roman" w:hAnsi="Times New Roman" w:cs="Times New Roman"/>
            <w:color w:val="000000"/>
            <w:sz w:val="28"/>
            <w:szCs w:val="28"/>
            <w:lang w:eastAsia="en-US"/>
          </w:rPr>
          <w:t>подпунктом 5 пункта 2.6.1 подраздела 2.6 раздела 2</w:t>
        </w:r>
      </w:hyperlink>
      <w:r w:rsidRPr="00114A97">
        <w:rPr>
          <w:rFonts w:ascii="Times New Roman" w:hAnsi="Times New Roman" w:cs="Times New Roman"/>
          <w:color w:val="000000"/>
          <w:sz w:val="28"/>
          <w:szCs w:val="28"/>
          <w:lang w:eastAsia="en-US"/>
        </w:rPr>
        <w:t xml:space="preserve"> Административного регламента;</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color w:val="000000"/>
          <w:sz w:val="28"/>
          <w:szCs w:val="28"/>
          <w:lang w:eastAsia="en-US"/>
        </w:rPr>
        <w:t>е) данные о технических характеристиках места (площадки) накопления ТКО, содержащие сведения 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 </w:t>
      </w:r>
      <w:proofErr w:type="gramStart"/>
      <w:r w:rsidRPr="00114A97">
        <w:rPr>
          <w:rFonts w:ascii="Times New Roman" w:hAnsi="Times New Roman" w:cs="Times New Roman"/>
          <w:sz w:val="28"/>
          <w:szCs w:val="28"/>
          <w:lang w:eastAsia="en-US"/>
        </w:rPr>
        <w:t>типе</w:t>
      </w:r>
      <w:proofErr w:type="gramEnd"/>
      <w:r w:rsidRPr="00114A97">
        <w:rPr>
          <w:rFonts w:ascii="Times New Roman" w:hAnsi="Times New Roman" w:cs="Times New Roman"/>
          <w:sz w:val="28"/>
          <w:szCs w:val="28"/>
          <w:lang w:eastAsia="en-US"/>
        </w:rPr>
        <w:t xml:space="preserve"> места (площадки) накопления ТКО;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 используемом </w:t>
      </w:r>
      <w:proofErr w:type="gramStart"/>
      <w:r w:rsidRPr="00114A97">
        <w:rPr>
          <w:rFonts w:ascii="Times New Roman" w:hAnsi="Times New Roman" w:cs="Times New Roman"/>
          <w:sz w:val="28"/>
          <w:szCs w:val="28"/>
          <w:lang w:eastAsia="en-US"/>
        </w:rPr>
        <w:t>покрытии</w:t>
      </w:r>
      <w:proofErr w:type="gramEnd"/>
      <w:r w:rsidRPr="00114A97">
        <w:rPr>
          <w:rFonts w:ascii="Times New Roman" w:hAnsi="Times New Roman" w:cs="Times New Roman"/>
          <w:sz w:val="28"/>
          <w:szCs w:val="28"/>
          <w:lang w:eastAsia="en-US"/>
        </w:rPr>
        <w:t xml:space="preserve"> места (площадки) накопления ТКО;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площади места (площадки) накопления ТКО;</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 </w:t>
      </w:r>
      <w:proofErr w:type="gramStart"/>
      <w:r w:rsidRPr="00114A97">
        <w:rPr>
          <w:rFonts w:ascii="Times New Roman" w:hAnsi="Times New Roman" w:cs="Times New Roman"/>
          <w:sz w:val="28"/>
          <w:szCs w:val="28"/>
          <w:lang w:eastAsia="en-US"/>
        </w:rPr>
        <w:t>количестве</w:t>
      </w:r>
      <w:proofErr w:type="gramEnd"/>
      <w:r w:rsidRPr="00114A97">
        <w:rPr>
          <w:rFonts w:ascii="Times New Roman" w:hAnsi="Times New Roman" w:cs="Times New Roman"/>
          <w:sz w:val="28"/>
          <w:szCs w:val="28"/>
          <w:lang w:eastAsia="en-US"/>
        </w:rPr>
        <w:t xml:space="preserve"> размещенных емкостей, предназначенных для сбора и накопления ТКО, с указанием их объема;</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 </w:t>
      </w:r>
      <w:proofErr w:type="gramStart"/>
      <w:r w:rsidRPr="00114A97">
        <w:rPr>
          <w:rFonts w:ascii="Times New Roman" w:hAnsi="Times New Roman" w:cs="Times New Roman"/>
          <w:sz w:val="28"/>
          <w:szCs w:val="28"/>
          <w:lang w:eastAsia="en-US"/>
        </w:rPr>
        <w:t>количестве</w:t>
      </w:r>
      <w:proofErr w:type="gramEnd"/>
      <w:r w:rsidRPr="00114A97">
        <w:rPr>
          <w:rFonts w:ascii="Times New Roman" w:hAnsi="Times New Roman" w:cs="Times New Roman"/>
          <w:sz w:val="28"/>
          <w:szCs w:val="28"/>
          <w:lang w:eastAsia="en-US"/>
        </w:rPr>
        <w:t xml:space="preserve"> (виде (типе) планируемых к размещению емкостей, предназначенных для сбора и накопления ТКО, с указанием их объема - при наличии;</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ж) данные о собственнике места (площадки) накопления ТКО, содержащие следующие сведения: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1" w:name="Par89"/>
      <w:bookmarkEnd w:id="1"/>
      <w:r w:rsidRPr="00114A97">
        <w:rPr>
          <w:rFonts w:ascii="Times New Roman" w:hAnsi="Times New Roman" w:cs="Times New Roman"/>
          <w:sz w:val="28"/>
          <w:szCs w:val="28"/>
          <w:lang w:eastAsia="en-US"/>
        </w:rPr>
        <w:t xml:space="preserve">з)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D425F7">
        <w:rPr>
          <w:rFonts w:ascii="Times New Roman" w:hAnsi="Times New Roman" w:cs="Times New Roman"/>
          <w:sz w:val="28"/>
          <w:szCs w:val="28"/>
          <w:lang w:eastAsia="en-US"/>
        </w:rPr>
        <w:t>Тогод</w:t>
      </w:r>
      <w:r w:rsidR="008E3578">
        <w:rPr>
          <w:rFonts w:ascii="Times New Roman" w:hAnsi="Times New Roman" w:cs="Times New Roman"/>
          <w:sz w:val="28"/>
          <w:szCs w:val="28"/>
          <w:lang w:eastAsia="en-US"/>
        </w:rPr>
        <w:t>ского</w:t>
      </w:r>
      <w:r w:rsidR="00FD533A" w:rsidRPr="00114A97">
        <w:rPr>
          <w:rFonts w:ascii="Times New Roman" w:hAnsi="Times New Roman" w:cs="Times New Roman"/>
          <w:sz w:val="28"/>
          <w:szCs w:val="28"/>
          <w:lang w:eastAsia="en-US"/>
        </w:rPr>
        <w:t xml:space="preserve"> сельского поселения</w:t>
      </w:r>
      <w:r w:rsidRPr="00114A97">
        <w:rPr>
          <w:rFonts w:ascii="Times New Roman" w:hAnsi="Times New Roman" w:cs="Times New Roman"/>
          <w:sz w:val="28"/>
          <w:szCs w:val="28"/>
          <w:lang w:eastAsia="en-US"/>
        </w:rPr>
        <w:t xml:space="preserve">, где эти объекты располагаются и при осуществлении </w:t>
      </w:r>
      <w:proofErr w:type="gramStart"/>
      <w:r w:rsidRPr="00114A97">
        <w:rPr>
          <w:rFonts w:ascii="Times New Roman" w:hAnsi="Times New Roman" w:cs="Times New Roman"/>
          <w:sz w:val="28"/>
          <w:szCs w:val="28"/>
          <w:lang w:eastAsia="en-US"/>
        </w:rPr>
        <w:t>деятельности</w:t>
      </w:r>
      <w:proofErr w:type="gramEnd"/>
      <w:r w:rsidRPr="00114A97">
        <w:rPr>
          <w:rFonts w:ascii="Times New Roman" w:hAnsi="Times New Roman" w:cs="Times New Roman"/>
          <w:sz w:val="28"/>
          <w:szCs w:val="28"/>
          <w:lang w:eastAsia="en-US"/>
        </w:rPr>
        <w:t xml:space="preserve"> на которых у физических и юридических лиц образуются ТКО, складируемые в соответствующем месте (на площадке) накопления ТКО, включая их наименование и адрес местонахождения;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color w:val="000000"/>
          <w:sz w:val="28"/>
          <w:szCs w:val="28"/>
          <w:lang w:eastAsia="en-US"/>
        </w:rPr>
        <w:t xml:space="preserve">и) информация о любых изменениях сведений, предусмотренных </w:t>
      </w:r>
      <w:hyperlink w:anchor="Par75" w:history="1">
        <w:r w:rsidRPr="00114A97">
          <w:rPr>
            <w:rFonts w:ascii="Times New Roman" w:hAnsi="Times New Roman" w:cs="Times New Roman"/>
            <w:color w:val="000000"/>
            <w:sz w:val="28"/>
            <w:szCs w:val="28"/>
            <w:lang w:eastAsia="en-US"/>
          </w:rPr>
          <w:t>абзацами д</w:t>
        </w:r>
      </w:hyperlink>
      <w:r w:rsidRPr="00114A97">
        <w:rPr>
          <w:rFonts w:ascii="Times New Roman" w:hAnsi="Times New Roman" w:cs="Times New Roman"/>
          <w:color w:val="000000"/>
          <w:sz w:val="28"/>
          <w:szCs w:val="28"/>
          <w:lang w:eastAsia="en-US"/>
        </w:rPr>
        <w:t xml:space="preserve">) - </w:t>
      </w:r>
      <w:hyperlink w:anchor="Par89" w:history="1">
        <w:r w:rsidRPr="00114A97">
          <w:rPr>
            <w:rFonts w:ascii="Times New Roman" w:hAnsi="Times New Roman" w:cs="Times New Roman"/>
            <w:color w:val="000000"/>
            <w:sz w:val="28"/>
            <w:szCs w:val="28"/>
            <w:lang w:eastAsia="en-US"/>
          </w:rPr>
          <w:t>з) пункта 2.6.1 подраздела 2.6 раздела 2</w:t>
        </w:r>
      </w:hyperlink>
      <w:r w:rsidRPr="00114A97">
        <w:rPr>
          <w:rFonts w:ascii="Times New Roman" w:hAnsi="Times New Roman" w:cs="Times New Roman"/>
          <w:color w:val="000000"/>
          <w:sz w:val="28"/>
          <w:szCs w:val="28"/>
          <w:lang w:eastAsia="en-US"/>
        </w:rPr>
        <w:t xml:space="preserve"> Административного</w:t>
      </w:r>
      <w:r w:rsidRPr="00114A97">
        <w:rPr>
          <w:rFonts w:ascii="Times New Roman" w:hAnsi="Times New Roman" w:cs="Times New Roman"/>
          <w:sz w:val="28"/>
          <w:szCs w:val="28"/>
          <w:lang w:eastAsia="en-US"/>
        </w:rPr>
        <w:t xml:space="preserve"> регламента, включенная в Реестр;</w:t>
      </w:r>
      <w:proofErr w:type="gramEnd"/>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к) сведения о правах на землю или земельный участок, на котором создано место (площадка) накопления ТКО (наименование правоустанавливающего документа, дата и номер регистрации, кем, кому и когда выдан);</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л) уникальный идентификационный номер места (площадки) накопления ТКО в случае внесения изменений в сведения о месте (площадке) накопления ТКО, </w:t>
      </w:r>
      <w:r w:rsidRPr="00114A97">
        <w:rPr>
          <w:rFonts w:ascii="Times New Roman" w:hAnsi="Times New Roman" w:cs="Times New Roman"/>
          <w:sz w:val="28"/>
          <w:szCs w:val="28"/>
          <w:lang w:eastAsia="en-US"/>
        </w:rPr>
        <w:lastRenderedPageBreak/>
        <w:t xml:space="preserve">включенных в Реестр мест (площадки) накопления твердых коммунальных отходов </w:t>
      </w:r>
      <w:r w:rsidR="00D425F7">
        <w:rPr>
          <w:rFonts w:ascii="Times New Roman" w:hAnsi="Times New Roman" w:cs="Times New Roman"/>
          <w:sz w:val="28"/>
          <w:szCs w:val="28"/>
          <w:lang w:eastAsia="en-US"/>
        </w:rPr>
        <w:t>Тогод</w:t>
      </w:r>
      <w:r w:rsidR="008E3578">
        <w:rPr>
          <w:rFonts w:ascii="Times New Roman" w:hAnsi="Times New Roman" w:cs="Times New Roman"/>
          <w:sz w:val="28"/>
          <w:szCs w:val="28"/>
          <w:lang w:eastAsia="en-US"/>
        </w:rPr>
        <w:t>ского</w:t>
      </w:r>
      <w:r w:rsidR="00533BC9">
        <w:rPr>
          <w:rFonts w:ascii="Times New Roman" w:hAnsi="Times New Roman" w:cs="Times New Roman"/>
          <w:sz w:val="28"/>
          <w:szCs w:val="28"/>
          <w:lang w:eastAsia="en-US"/>
        </w:rPr>
        <w:t xml:space="preserve"> </w:t>
      </w:r>
      <w:r w:rsidR="00FD533A" w:rsidRPr="00114A97">
        <w:rPr>
          <w:rFonts w:ascii="Times New Roman" w:hAnsi="Times New Roman" w:cs="Times New Roman"/>
          <w:sz w:val="28"/>
          <w:szCs w:val="28"/>
          <w:lang w:eastAsia="en-US"/>
        </w:rPr>
        <w:t>сельского поселения</w:t>
      </w:r>
      <w:r w:rsidRPr="00114A97">
        <w:rPr>
          <w:rFonts w:ascii="Times New Roman" w:hAnsi="Times New Roman" w:cs="Times New Roman"/>
          <w:sz w:val="28"/>
          <w:szCs w:val="28"/>
          <w:lang w:eastAsia="en-US"/>
        </w:rPr>
        <w:t>;</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м) сведения о согласовании создания места (площадки) накопления ТКО на территории </w:t>
      </w:r>
      <w:r w:rsidR="00D425F7">
        <w:rPr>
          <w:rFonts w:ascii="Times New Roman" w:hAnsi="Times New Roman" w:cs="Times New Roman"/>
          <w:sz w:val="28"/>
          <w:szCs w:val="28"/>
          <w:lang w:eastAsia="en-US"/>
        </w:rPr>
        <w:t>Тогод</w:t>
      </w:r>
      <w:r w:rsidR="008E3578">
        <w:rPr>
          <w:rFonts w:ascii="Times New Roman" w:hAnsi="Times New Roman" w:cs="Times New Roman"/>
          <w:sz w:val="28"/>
          <w:szCs w:val="28"/>
          <w:lang w:eastAsia="en-US"/>
        </w:rPr>
        <w:t>ского</w:t>
      </w:r>
      <w:r w:rsidR="00FD533A" w:rsidRPr="00114A97">
        <w:rPr>
          <w:rFonts w:ascii="Times New Roman" w:hAnsi="Times New Roman" w:cs="Times New Roman"/>
          <w:sz w:val="28"/>
          <w:szCs w:val="28"/>
          <w:lang w:eastAsia="en-US"/>
        </w:rPr>
        <w:t xml:space="preserve"> сельского поселения</w:t>
      </w:r>
      <w:r w:rsidR="00EF568B"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 xml:space="preserve">с указанием даты и номера регистрации решения уполномоченного органа о согласовании создания места (площадки) накопления ТКО на территории </w:t>
      </w:r>
      <w:r w:rsidR="00D425F7">
        <w:rPr>
          <w:rFonts w:ascii="Times New Roman" w:hAnsi="Times New Roman" w:cs="Times New Roman"/>
          <w:sz w:val="28"/>
          <w:szCs w:val="28"/>
          <w:lang w:eastAsia="en-US"/>
        </w:rPr>
        <w:t>Тогод</w:t>
      </w:r>
      <w:r w:rsidR="008E3578">
        <w:rPr>
          <w:rFonts w:ascii="Times New Roman" w:hAnsi="Times New Roman" w:cs="Times New Roman"/>
          <w:sz w:val="28"/>
          <w:szCs w:val="28"/>
          <w:lang w:eastAsia="en-US"/>
        </w:rPr>
        <w:t>ского</w:t>
      </w:r>
      <w:r w:rsidR="00B46CC3">
        <w:rPr>
          <w:rFonts w:ascii="Times New Roman" w:hAnsi="Times New Roman" w:cs="Times New Roman"/>
          <w:sz w:val="28"/>
          <w:szCs w:val="28"/>
          <w:lang w:eastAsia="en-US"/>
        </w:rPr>
        <w:t xml:space="preserve"> </w:t>
      </w:r>
      <w:r w:rsidR="00FD533A" w:rsidRPr="00114A97">
        <w:rPr>
          <w:rFonts w:ascii="Times New Roman" w:hAnsi="Times New Roman" w:cs="Times New Roman"/>
          <w:sz w:val="28"/>
          <w:szCs w:val="28"/>
          <w:lang w:eastAsia="en-US"/>
        </w:rPr>
        <w:t>сельского поселения</w:t>
      </w:r>
      <w:r w:rsidRPr="00114A97">
        <w:rPr>
          <w:rFonts w:ascii="Times New Roman" w:hAnsi="Times New Roman" w:cs="Times New Roman"/>
          <w:sz w:val="28"/>
          <w:szCs w:val="28"/>
          <w:lang w:eastAsia="en-US"/>
        </w:rPr>
        <w:t>;</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2" w:name="Par94"/>
      <w:bookmarkEnd w:id="2"/>
      <w:r w:rsidRPr="00114A97">
        <w:rPr>
          <w:rFonts w:ascii="Times New Roman" w:hAnsi="Times New Roman" w:cs="Times New Roman"/>
          <w:sz w:val="28"/>
          <w:szCs w:val="28"/>
          <w:lang w:eastAsia="en-US"/>
        </w:rPr>
        <w:t>2) документ, удостоверяющий личность заявителя или представителя заявителя (в случае, если заявку подает представитель заявителя);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3" w:name="Par95"/>
      <w:bookmarkEnd w:id="3"/>
      <w:r w:rsidRPr="00114A97">
        <w:rPr>
          <w:rFonts w:ascii="Times New Roman" w:hAnsi="Times New Roman" w:cs="Times New Roman"/>
          <w:sz w:val="28"/>
          <w:szCs w:val="28"/>
          <w:lang w:eastAsia="en-US"/>
        </w:rPr>
        <w:t>3) документ, подтверждающий полномочия представителя заявителя (в случае, если заявку подает представитель заявителя);</w:t>
      </w:r>
    </w:p>
    <w:p w:rsidR="00A501C7" w:rsidRPr="00114A97" w:rsidRDefault="00A501C7"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4) правоустанавливающий документ на землю или земельный участок, </w:t>
      </w:r>
      <w:proofErr w:type="gramStart"/>
      <w:r w:rsidRPr="00114A97">
        <w:rPr>
          <w:rFonts w:ascii="Times New Roman" w:hAnsi="Times New Roman" w:cs="Times New Roman"/>
          <w:sz w:val="28"/>
          <w:szCs w:val="28"/>
          <w:lang w:eastAsia="en-US"/>
        </w:rPr>
        <w:t>права</w:t>
      </w:r>
      <w:proofErr w:type="gramEnd"/>
      <w:r w:rsidRPr="00114A97">
        <w:rPr>
          <w:rFonts w:ascii="Times New Roman" w:hAnsi="Times New Roman" w:cs="Times New Roman"/>
          <w:sz w:val="28"/>
          <w:szCs w:val="28"/>
          <w:lang w:eastAsia="en-US"/>
        </w:rPr>
        <w:t xml:space="preserve"> на которые не зарегистрированы в Едином государственном реестре недвижимости;</w:t>
      </w:r>
    </w:p>
    <w:p w:rsidR="00A25340" w:rsidRPr="00114A97" w:rsidRDefault="00A501C7" w:rsidP="00032BFB">
      <w:pPr>
        <w:suppressAutoHyphens w:val="0"/>
        <w:autoSpaceDE w:val="0"/>
        <w:autoSpaceDN w:val="0"/>
        <w:adjustRightInd w:val="0"/>
        <w:spacing w:after="0" w:line="240" w:lineRule="auto"/>
        <w:ind w:firstLine="540"/>
        <w:jc w:val="both"/>
        <w:rPr>
          <w:rFonts w:ascii="Times New Roman" w:hAnsi="Times New Roman" w:cs="Times New Roman"/>
          <w:sz w:val="28"/>
          <w:szCs w:val="28"/>
        </w:rPr>
      </w:pPr>
      <w:bookmarkStart w:id="4" w:name="Par97"/>
      <w:bookmarkEnd w:id="4"/>
      <w:r w:rsidRPr="00114A97">
        <w:rPr>
          <w:rFonts w:ascii="Times New Roman" w:hAnsi="Times New Roman" w:cs="Times New Roman"/>
          <w:sz w:val="28"/>
          <w:szCs w:val="28"/>
          <w:lang w:eastAsia="en-US"/>
        </w:rPr>
        <w:t>5</w:t>
      </w:r>
      <w:r w:rsidRPr="00114A97">
        <w:rPr>
          <w:rFonts w:ascii="Times New Roman" w:hAnsi="Times New Roman" w:cs="Times New Roman"/>
          <w:color w:val="000000"/>
          <w:sz w:val="28"/>
          <w:szCs w:val="28"/>
          <w:lang w:eastAsia="en-US"/>
        </w:rPr>
        <w:t xml:space="preserve">) </w:t>
      </w:r>
      <w:hyperlink r:id="rId15" w:history="1">
        <w:r w:rsidRPr="00114A97">
          <w:rPr>
            <w:rFonts w:ascii="Times New Roman" w:hAnsi="Times New Roman" w:cs="Times New Roman"/>
            <w:color w:val="000000"/>
            <w:sz w:val="28"/>
            <w:szCs w:val="28"/>
            <w:lang w:eastAsia="en-US"/>
          </w:rPr>
          <w:t>схема</w:t>
        </w:r>
      </w:hyperlink>
      <w:r w:rsidRPr="00114A97">
        <w:rPr>
          <w:rFonts w:ascii="Times New Roman" w:hAnsi="Times New Roman" w:cs="Times New Roman"/>
          <w:color w:val="000000"/>
          <w:sz w:val="28"/>
          <w:szCs w:val="28"/>
          <w:lang w:eastAsia="en-US"/>
        </w:rPr>
        <w:t xml:space="preserve"> размещения места (площадки) накопления ТКО, отражающая данные о нахождении места </w:t>
      </w:r>
      <w:r w:rsidRPr="00114A97">
        <w:rPr>
          <w:rFonts w:ascii="Times New Roman" w:hAnsi="Times New Roman" w:cs="Times New Roman"/>
          <w:sz w:val="28"/>
          <w:szCs w:val="28"/>
          <w:lang w:eastAsia="en-US"/>
        </w:rPr>
        <w:t xml:space="preserve">(площадки) накопления ТКО на карте </w:t>
      </w:r>
      <w:r w:rsidR="00D425F7">
        <w:rPr>
          <w:rFonts w:ascii="Times New Roman" w:hAnsi="Times New Roman" w:cs="Times New Roman"/>
          <w:sz w:val="28"/>
          <w:szCs w:val="28"/>
          <w:lang w:eastAsia="en-US"/>
        </w:rPr>
        <w:t xml:space="preserve"> Тогод</w:t>
      </w:r>
      <w:r w:rsidR="008E3578">
        <w:rPr>
          <w:rFonts w:ascii="Times New Roman" w:hAnsi="Times New Roman" w:cs="Times New Roman"/>
          <w:sz w:val="28"/>
          <w:szCs w:val="28"/>
          <w:lang w:eastAsia="en-US"/>
        </w:rPr>
        <w:t>ского</w:t>
      </w:r>
      <w:r w:rsidR="00FD533A" w:rsidRPr="00114A97">
        <w:rPr>
          <w:rFonts w:ascii="Times New Roman" w:hAnsi="Times New Roman" w:cs="Times New Roman"/>
          <w:sz w:val="28"/>
          <w:szCs w:val="28"/>
          <w:lang w:eastAsia="en-US"/>
        </w:rPr>
        <w:t xml:space="preserve"> сельского поселения</w:t>
      </w:r>
      <w:r w:rsidRPr="00114A97">
        <w:rPr>
          <w:rFonts w:ascii="Times New Roman" w:hAnsi="Times New Roman" w:cs="Times New Roman"/>
          <w:sz w:val="28"/>
          <w:szCs w:val="28"/>
          <w:lang w:eastAsia="en-US"/>
        </w:rPr>
        <w:t>,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w:t>
      </w:r>
    </w:p>
    <w:p w:rsidR="00A25340" w:rsidRDefault="00A25340" w:rsidP="00475326">
      <w:pPr>
        <w:spacing w:after="0" w:line="240" w:lineRule="auto"/>
        <w:ind w:firstLine="698"/>
        <w:jc w:val="both"/>
        <w:rPr>
          <w:rFonts w:ascii="Times New Roman" w:hAnsi="Times New Roman" w:cs="Times New Roman"/>
          <w:b/>
          <w:color w:val="000000"/>
          <w:sz w:val="28"/>
          <w:szCs w:val="28"/>
        </w:rPr>
      </w:pPr>
      <w:r w:rsidRPr="00F172EA">
        <w:rPr>
          <w:rFonts w:ascii="Times New Roman" w:hAnsi="Times New Roman" w:cs="Times New Roman"/>
          <w:b/>
          <w:sz w:val="28"/>
          <w:szCs w:val="28"/>
        </w:rPr>
        <w:t>2.</w:t>
      </w:r>
      <w:r w:rsidR="0028573C">
        <w:rPr>
          <w:rFonts w:ascii="Times New Roman" w:hAnsi="Times New Roman" w:cs="Times New Roman"/>
          <w:b/>
          <w:sz w:val="28"/>
          <w:szCs w:val="28"/>
        </w:rPr>
        <w:t>7</w:t>
      </w:r>
      <w:r w:rsidRPr="00F172EA">
        <w:rPr>
          <w:rFonts w:ascii="Times New Roman" w:hAnsi="Times New Roman" w:cs="Times New Roman"/>
          <w:b/>
          <w:sz w:val="28"/>
          <w:szCs w:val="28"/>
        </w:rPr>
        <w:t>.</w:t>
      </w:r>
      <w:r w:rsidR="00F16210" w:rsidRPr="00F172EA">
        <w:rPr>
          <w:rFonts w:ascii="Times New Roman" w:hAnsi="Times New Roman" w:cs="Times New Roman"/>
          <w:b/>
          <w:sz w:val="28"/>
          <w:szCs w:val="28"/>
        </w:rPr>
        <w:t xml:space="preserve"> </w:t>
      </w:r>
      <w:proofErr w:type="gramStart"/>
      <w:r w:rsidRPr="00F172EA">
        <w:rPr>
          <w:rFonts w:ascii="Times New Roman" w:hAnsi="Times New Roman" w:cs="Times New Roman"/>
          <w:b/>
          <w:color w:val="000000"/>
          <w:sz w:val="28"/>
          <w:szCs w:val="28"/>
        </w:rPr>
        <w:t>Исчерпывающий перечень документов, необходимых</w:t>
      </w:r>
      <w:r w:rsidR="00A501C7" w:rsidRPr="00F172EA">
        <w:rPr>
          <w:rFonts w:ascii="Times New Roman" w:hAnsi="Times New Roman" w:cs="Times New Roman"/>
          <w:b/>
          <w:color w:val="000000"/>
          <w:sz w:val="28"/>
          <w:szCs w:val="28"/>
        </w:rPr>
        <w:t xml:space="preserve"> </w:t>
      </w:r>
      <w:r w:rsidRPr="00F172EA">
        <w:rPr>
          <w:rFonts w:ascii="Times New Roman" w:hAnsi="Times New Roman" w:cs="Times New Roman"/>
          <w:b/>
          <w:color w:val="000000"/>
          <w:sz w:val="28"/>
          <w:szCs w:val="28"/>
        </w:rPr>
        <w:t>в соответствии с нормативными правовыми актами</w:t>
      </w:r>
      <w:r w:rsidR="00A501C7" w:rsidRPr="00F172EA">
        <w:rPr>
          <w:rFonts w:ascii="Times New Roman" w:hAnsi="Times New Roman" w:cs="Times New Roman"/>
          <w:b/>
          <w:color w:val="000000"/>
          <w:sz w:val="28"/>
          <w:szCs w:val="28"/>
        </w:rPr>
        <w:t xml:space="preserve"> </w:t>
      </w:r>
      <w:r w:rsidRPr="00F172EA">
        <w:rPr>
          <w:rFonts w:ascii="Times New Roman" w:hAnsi="Times New Roman" w:cs="Times New Roman"/>
          <w:b/>
          <w:color w:val="000000"/>
          <w:sz w:val="28"/>
          <w:szCs w:val="28"/>
        </w:rPr>
        <w:t>для предоставления муниципальной услуги, которые находятся</w:t>
      </w:r>
      <w:r w:rsidR="00A501C7" w:rsidRPr="00F172EA">
        <w:rPr>
          <w:rFonts w:ascii="Times New Roman" w:hAnsi="Times New Roman" w:cs="Times New Roman"/>
          <w:b/>
          <w:color w:val="000000"/>
          <w:sz w:val="28"/>
          <w:szCs w:val="28"/>
        </w:rPr>
        <w:t xml:space="preserve"> </w:t>
      </w:r>
      <w:r w:rsidRPr="00F172EA">
        <w:rPr>
          <w:rFonts w:ascii="Times New Roman" w:hAnsi="Times New Roman" w:cs="Times New Roman"/>
          <w:b/>
          <w:color w:val="000000"/>
          <w:sz w:val="28"/>
          <w:szCs w:val="28"/>
        </w:rPr>
        <w:t>в распоряжении государственных органов, органов местного</w:t>
      </w:r>
      <w:r w:rsidR="00A501C7" w:rsidRPr="00F172EA">
        <w:rPr>
          <w:rFonts w:ascii="Times New Roman" w:hAnsi="Times New Roman" w:cs="Times New Roman"/>
          <w:b/>
          <w:color w:val="000000"/>
          <w:sz w:val="28"/>
          <w:szCs w:val="28"/>
        </w:rPr>
        <w:t xml:space="preserve"> </w:t>
      </w:r>
      <w:r w:rsidRPr="00F172EA">
        <w:rPr>
          <w:rFonts w:ascii="Times New Roman" w:hAnsi="Times New Roman" w:cs="Times New Roman"/>
          <w:b/>
          <w:color w:val="000000"/>
          <w:sz w:val="28"/>
          <w:szCs w:val="28"/>
        </w:rPr>
        <w:t xml:space="preserve">самоуправления и иных органов, и </w:t>
      </w:r>
      <w:r w:rsidR="0028573C">
        <w:rPr>
          <w:rFonts w:ascii="Times New Roman" w:hAnsi="Times New Roman" w:cs="Times New Roman"/>
          <w:b/>
          <w:color w:val="000000"/>
          <w:sz w:val="28"/>
          <w:szCs w:val="28"/>
        </w:rPr>
        <w:t>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28573C" w:rsidRPr="00B91FD4" w:rsidRDefault="0028573C" w:rsidP="00B91FD4">
      <w:pPr>
        <w:widowControl w:val="0"/>
        <w:autoSpaceDE w:val="0"/>
        <w:spacing w:after="0" w:line="380" w:lineRule="atLeast"/>
        <w:ind w:firstLine="709"/>
        <w:jc w:val="both"/>
        <w:rPr>
          <w:rFonts w:ascii="Times New Roman" w:hAnsi="Times New Roman" w:cs="Times New Roman"/>
          <w:color w:val="000000"/>
          <w:sz w:val="28"/>
          <w:szCs w:val="28"/>
          <w:lang w:eastAsia="hi-IN" w:bidi="hi-IN"/>
        </w:rPr>
      </w:pPr>
      <w:r w:rsidRPr="0028573C">
        <w:rPr>
          <w:rFonts w:ascii="Times New Roman" w:hAnsi="Times New Roman" w:cs="Times New Roman"/>
          <w:color w:val="000000"/>
          <w:sz w:val="28"/>
          <w:szCs w:val="28"/>
        </w:rPr>
        <w:t>2.7.1.</w:t>
      </w:r>
      <w:r>
        <w:rPr>
          <w:rFonts w:ascii="Times New Roman" w:hAnsi="Times New Roman" w:cs="Times New Roman"/>
          <w:color w:val="000000"/>
          <w:sz w:val="28"/>
          <w:szCs w:val="28"/>
        </w:rPr>
        <w:t xml:space="preserve"> </w:t>
      </w:r>
      <w:r w:rsidR="00B91FD4" w:rsidRPr="00B91FD4">
        <w:rPr>
          <w:rFonts w:ascii="Times New Roman" w:hAnsi="Times New Roman" w:cs="Times New Roman"/>
          <w:color w:val="000000"/>
          <w:sz w:val="28"/>
          <w:szCs w:val="28"/>
          <w:lang w:eastAsia="hi-IN" w:bidi="hi-IN"/>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01C7" w:rsidRPr="00114A97" w:rsidRDefault="00B6535E" w:rsidP="00B91FD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A501C7" w:rsidRPr="00114A97">
        <w:rPr>
          <w:rFonts w:ascii="Times New Roman" w:hAnsi="Times New Roman" w:cs="Times New Roman"/>
          <w:sz w:val="28"/>
          <w:szCs w:val="28"/>
          <w:lang w:eastAsia="en-US"/>
        </w:rPr>
        <w:t>) выписка из Единого государственного реестра недвижимости о земельном участке, на котором размещено место (площадка) накопления ТКО;</w:t>
      </w:r>
    </w:p>
    <w:p w:rsidR="00A501C7" w:rsidRPr="00114A97" w:rsidRDefault="00B6535E" w:rsidP="00B91FD4">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2</w:t>
      </w:r>
      <w:r w:rsidR="00A501C7" w:rsidRPr="00114A97">
        <w:rPr>
          <w:rFonts w:ascii="Times New Roman" w:hAnsi="Times New Roman" w:cs="Times New Roman"/>
          <w:sz w:val="28"/>
          <w:szCs w:val="28"/>
          <w:lang w:eastAsia="en-US"/>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roofErr w:type="gramEnd"/>
    </w:p>
    <w:p w:rsidR="00A501C7" w:rsidRDefault="00B6535E"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3</w:t>
      </w:r>
      <w:r w:rsidR="00A501C7" w:rsidRPr="00114A97">
        <w:rPr>
          <w:rFonts w:ascii="Times New Roman" w:hAnsi="Times New Roman" w:cs="Times New Roman"/>
          <w:sz w:val="28"/>
          <w:szCs w:val="28"/>
          <w:lang w:eastAsia="en-US"/>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roofErr w:type="gramEnd"/>
    </w:p>
    <w:p w:rsidR="001A4914" w:rsidRPr="00114A97" w:rsidRDefault="00B6535E" w:rsidP="00D425F7">
      <w:pPr>
        <w:suppressAutoHyphens w:val="0"/>
        <w:autoSpaceDE w:val="0"/>
        <w:autoSpaceDN w:val="0"/>
        <w:adjustRightInd w:val="0"/>
        <w:spacing w:after="0"/>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2.7.2. </w:t>
      </w:r>
      <w:r w:rsidRPr="00B6535E">
        <w:rPr>
          <w:rFonts w:ascii="Times New Roman" w:hAnsi="Times New Roman" w:cs="Times New Roman"/>
          <w:bCs/>
          <w:kern w:val="1"/>
          <w:sz w:val="28"/>
          <w:szCs w:val="28"/>
          <w:lang w:eastAsia="hi-IN" w:bidi="hi-IN"/>
        </w:rPr>
        <w:t>В случае</w:t>
      </w:r>
      <w:proofErr w:type="gramStart"/>
      <w:r w:rsidRPr="00B6535E">
        <w:rPr>
          <w:rFonts w:ascii="Times New Roman" w:hAnsi="Times New Roman" w:cs="Times New Roman"/>
          <w:bCs/>
          <w:kern w:val="1"/>
          <w:sz w:val="28"/>
          <w:szCs w:val="28"/>
          <w:lang w:eastAsia="hi-IN" w:bidi="hi-IN"/>
        </w:rPr>
        <w:t>,</w:t>
      </w:r>
      <w:proofErr w:type="gramEnd"/>
      <w:r w:rsidRPr="00B6535E">
        <w:rPr>
          <w:rFonts w:ascii="Times New Roman" w:hAnsi="Times New Roman" w:cs="Times New Roman"/>
          <w:bCs/>
          <w:kern w:val="1"/>
          <w:sz w:val="28"/>
          <w:szCs w:val="28"/>
          <w:lang w:eastAsia="hi-IN" w:bidi="hi-IN"/>
        </w:rPr>
        <w:t xml:space="preserve">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w:t>
      </w:r>
      <w:r>
        <w:rPr>
          <w:rFonts w:ascii="Times New Roman" w:hAnsi="Times New Roman" w:cs="Times New Roman"/>
          <w:bCs/>
          <w:kern w:val="1"/>
          <w:sz w:val="28"/>
          <w:szCs w:val="28"/>
          <w:lang w:eastAsia="hi-IN" w:bidi="hi-IN"/>
        </w:rPr>
        <w:t>.</w:t>
      </w:r>
      <w:r w:rsidR="001A4914" w:rsidRPr="00114A97">
        <w:rPr>
          <w:rFonts w:ascii="Times New Roman" w:hAnsi="Times New Roman" w:cs="Times New Roman"/>
          <w:sz w:val="28"/>
          <w:szCs w:val="28"/>
        </w:rPr>
        <w:t xml:space="preserve"> </w:t>
      </w:r>
    </w:p>
    <w:p w:rsidR="00EB02DE" w:rsidRPr="00EB02DE" w:rsidRDefault="00D506FD" w:rsidP="00EB02DE">
      <w:pPr>
        <w:autoSpaceDE w:val="0"/>
        <w:ind w:firstLine="720"/>
        <w:jc w:val="both"/>
        <w:rPr>
          <w:rFonts w:ascii="Times New Roman" w:hAnsi="Times New Roman" w:cs="Times New Roman"/>
          <w:kern w:val="1"/>
          <w:sz w:val="28"/>
          <w:szCs w:val="28"/>
          <w:lang w:eastAsia="zh-CN" w:bidi="hi-IN"/>
        </w:rPr>
      </w:pPr>
      <w:r w:rsidRPr="00114A97">
        <w:rPr>
          <w:rFonts w:ascii="Times New Roman" w:hAnsi="Times New Roman" w:cs="Times New Roman"/>
          <w:color w:val="000000"/>
          <w:sz w:val="28"/>
          <w:szCs w:val="28"/>
        </w:rPr>
        <w:lastRenderedPageBreak/>
        <w:t>2.</w:t>
      </w:r>
      <w:r w:rsidR="00B6535E">
        <w:rPr>
          <w:rFonts w:ascii="Times New Roman" w:hAnsi="Times New Roman" w:cs="Times New Roman"/>
          <w:color w:val="000000"/>
          <w:sz w:val="28"/>
          <w:szCs w:val="28"/>
        </w:rPr>
        <w:t>7</w:t>
      </w:r>
      <w:r w:rsidRPr="00114A97">
        <w:rPr>
          <w:rFonts w:ascii="Times New Roman" w:hAnsi="Times New Roman" w:cs="Times New Roman"/>
          <w:color w:val="000000"/>
          <w:sz w:val="28"/>
          <w:szCs w:val="28"/>
        </w:rPr>
        <w:t>.</w:t>
      </w:r>
      <w:r w:rsidR="00B6535E">
        <w:rPr>
          <w:rFonts w:ascii="Times New Roman" w:hAnsi="Times New Roman" w:cs="Times New Roman"/>
          <w:color w:val="000000"/>
          <w:sz w:val="28"/>
          <w:szCs w:val="28"/>
        </w:rPr>
        <w:t>3</w:t>
      </w:r>
      <w:r w:rsidRPr="00114A97">
        <w:rPr>
          <w:rFonts w:ascii="Times New Roman" w:hAnsi="Times New Roman" w:cs="Times New Roman"/>
          <w:color w:val="000000"/>
          <w:sz w:val="28"/>
          <w:szCs w:val="28"/>
        </w:rPr>
        <w:t>.</w:t>
      </w:r>
      <w:r w:rsidRPr="00114A97">
        <w:rPr>
          <w:rFonts w:ascii="Times New Roman" w:hAnsi="Times New Roman" w:cs="Times New Roman"/>
          <w:color w:val="0000FF"/>
          <w:sz w:val="28"/>
          <w:szCs w:val="28"/>
        </w:rPr>
        <w:t xml:space="preserve"> </w:t>
      </w:r>
      <w:r w:rsidR="00EB02DE" w:rsidRPr="00EB02DE">
        <w:rPr>
          <w:rFonts w:ascii="Times New Roman" w:hAnsi="Times New Roman" w:cs="Mangal"/>
          <w:kern w:val="1"/>
          <w:sz w:val="28"/>
          <w:szCs w:val="28"/>
          <w:lang w:eastAsia="zh-CN" w:bidi="hi-IN"/>
        </w:rPr>
        <w:t>Администрация</w:t>
      </w:r>
      <w:r w:rsidR="00EB02DE" w:rsidRPr="00EB02DE">
        <w:rPr>
          <w:rFonts w:ascii="Times New Roman" w:hAnsi="Times New Roman" w:cs="Times New Roman"/>
          <w:kern w:val="1"/>
          <w:sz w:val="28"/>
          <w:szCs w:val="28"/>
          <w:lang w:eastAsia="zh-CN" w:bidi="hi-IN"/>
        </w:rPr>
        <w:t xml:space="preserve"> не вправе требовать представление иных документов, за исключением документов, указанных в подпункте 2.6.1. </w:t>
      </w:r>
      <w:proofErr w:type="gramStart"/>
      <w:r w:rsidR="00EB02DE" w:rsidRPr="00EB02DE">
        <w:rPr>
          <w:rFonts w:ascii="Times New Roman" w:hAnsi="Times New Roman" w:cs="Mangal"/>
          <w:kern w:val="1"/>
          <w:sz w:val="28"/>
          <w:szCs w:val="28"/>
          <w:lang w:eastAsia="zh-CN" w:bidi="hi-IN"/>
        </w:rPr>
        <w:t>Администрация</w:t>
      </w:r>
      <w:r w:rsidR="00EB02DE" w:rsidRPr="00EB02DE">
        <w:rPr>
          <w:rFonts w:ascii="Times New Roman" w:hAnsi="Times New Roman" w:cs="Times New Roman"/>
          <w:kern w:val="1"/>
          <w:sz w:val="28"/>
          <w:szCs w:val="28"/>
          <w:lang w:eastAsia="zh-CN" w:bidi="hi-IN"/>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02DE" w:rsidRPr="00EB02DE" w:rsidRDefault="007E0AE7" w:rsidP="00EB0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Mangal"/>
          <w:kern w:val="1"/>
          <w:sz w:val="28"/>
          <w:szCs w:val="28"/>
          <w:lang w:eastAsia="zh-CN" w:bidi="hi-IN"/>
        </w:rPr>
      </w:pPr>
      <w:r>
        <w:rPr>
          <w:rFonts w:ascii="Times New Roman" w:hAnsi="Times New Roman" w:cs="Mangal"/>
          <w:kern w:val="1"/>
          <w:sz w:val="28"/>
          <w:szCs w:val="28"/>
          <w:lang w:eastAsia="zh-CN" w:bidi="hi-IN"/>
        </w:rPr>
        <w:t>2.7.4.</w:t>
      </w:r>
      <w:r w:rsidR="00EB02DE" w:rsidRPr="00EB02DE">
        <w:rPr>
          <w:rFonts w:ascii="Times New Roman" w:hAnsi="Times New Roman" w:cs="Mangal"/>
          <w:kern w:val="1"/>
          <w:sz w:val="28"/>
          <w:szCs w:val="28"/>
          <w:lang w:eastAsia="zh-CN" w:bidi="hi-IN"/>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EB02DE" w:rsidRPr="00EB02DE" w:rsidRDefault="00EB02DE" w:rsidP="007E0A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709"/>
        <w:jc w:val="both"/>
        <w:rPr>
          <w:rFonts w:ascii="Times New Roman" w:hAnsi="Times New Roman" w:cs="Mangal"/>
          <w:kern w:val="1"/>
          <w:sz w:val="28"/>
          <w:szCs w:val="28"/>
          <w:lang w:eastAsia="zh-CN" w:bidi="hi-IN"/>
        </w:rPr>
      </w:pPr>
      <w:r w:rsidRPr="00EB02DE">
        <w:rPr>
          <w:rFonts w:ascii="Times New Roman" w:hAnsi="Times New Roman" w:cs="Mangal"/>
          <w:kern w:val="1"/>
          <w:sz w:val="28"/>
          <w:szCs w:val="28"/>
          <w:lang w:eastAsia="zh-CN" w:bidi="hi-IN"/>
        </w:rPr>
        <w:t xml:space="preserve">2.7.5. </w:t>
      </w:r>
      <w:proofErr w:type="gramStart"/>
      <w:r w:rsidRPr="00EB02DE">
        <w:rPr>
          <w:rFonts w:ascii="Times New Roman" w:hAnsi="Times New Roman" w:cs="Mangal"/>
          <w:kern w:val="1"/>
          <w:sz w:val="28"/>
          <w:szCs w:val="28"/>
          <w:lang w:eastAsia="zh-CN" w:bidi="hi-IN"/>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roofErr w:type="gramEnd"/>
    </w:p>
    <w:p w:rsidR="00EB02DE" w:rsidRPr="00EB02DE" w:rsidRDefault="00EB02DE" w:rsidP="00EB0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Mangal"/>
          <w:bCs/>
          <w:kern w:val="1"/>
          <w:sz w:val="28"/>
          <w:szCs w:val="28"/>
          <w:lang w:eastAsia="zh-CN" w:bidi="hi-IN"/>
        </w:rPr>
      </w:pPr>
      <w:r w:rsidRPr="00EB02DE">
        <w:rPr>
          <w:rFonts w:ascii="Times New Roman" w:hAnsi="Times New Roman" w:cs="Mangal"/>
          <w:kern w:val="1"/>
          <w:sz w:val="28"/>
          <w:szCs w:val="28"/>
          <w:lang w:eastAsia="zh-CN" w:bidi="hi-IN"/>
        </w:rPr>
        <w:t>2.7.6. Ответственность за достоверность и полноту представляемых сведений и документов возлагается на заявителя.</w:t>
      </w:r>
    </w:p>
    <w:p w:rsidR="00EB02DE" w:rsidRPr="00EB02DE" w:rsidRDefault="00EB02DE" w:rsidP="00EB0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8"/>
          <w:szCs w:val="28"/>
          <w:lang w:eastAsia="zh-CN" w:bidi="hi-IN"/>
        </w:rPr>
      </w:pPr>
      <w:r w:rsidRPr="00EB02DE">
        <w:rPr>
          <w:rFonts w:ascii="Times New Roman" w:hAnsi="Times New Roman" w:cs="Mangal"/>
          <w:bCs/>
          <w:kern w:val="1"/>
          <w:sz w:val="28"/>
          <w:szCs w:val="28"/>
          <w:lang w:eastAsia="zh-CN" w:bidi="hi-IN"/>
        </w:rPr>
        <w:t xml:space="preserve">2.7.7. К заявлению и документам (сведениям), необходимым для предоставления муниципальной услуги, </w:t>
      </w:r>
      <w:r w:rsidR="00C77982" w:rsidRPr="00EB02DE">
        <w:rPr>
          <w:rFonts w:ascii="Times New Roman" w:hAnsi="Times New Roman" w:cs="Mangal"/>
          <w:bCs/>
          <w:kern w:val="1"/>
          <w:sz w:val="28"/>
          <w:szCs w:val="28"/>
          <w:lang w:eastAsia="zh-CN" w:bidi="hi-IN"/>
        </w:rPr>
        <w:t>прилагается согласие</w:t>
      </w:r>
      <w:r w:rsidRPr="00EB02DE">
        <w:rPr>
          <w:rFonts w:ascii="Times New Roman" w:hAnsi="Times New Roman" w:cs="Mangal"/>
          <w:bCs/>
          <w:kern w:val="1"/>
          <w:sz w:val="28"/>
          <w:szCs w:val="28"/>
          <w:lang w:eastAsia="zh-CN" w:bidi="hi-IN"/>
        </w:rPr>
        <w:t xml:space="preserve"> заявителя на обработку его персональных данных в целях и объеме, необходимых для назначения муниципальной услуги, согласно приложению № 4.</w:t>
      </w:r>
    </w:p>
    <w:p w:rsidR="00EB02DE" w:rsidRPr="00EB02DE" w:rsidRDefault="00EB02DE" w:rsidP="00EB02DE">
      <w:pPr>
        <w:widowControl w:val="0"/>
        <w:autoSpaceDE w:val="0"/>
        <w:spacing w:after="0" w:line="240" w:lineRule="auto"/>
        <w:ind w:firstLine="709"/>
        <w:jc w:val="both"/>
        <w:rPr>
          <w:rFonts w:ascii="Arial" w:hAnsi="Arial" w:cs="Arial"/>
          <w:kern w:val="1"/>
          <w:sz w:val="28"/>
          <w:szCs w:val="28"/>
          <w:lang w:eastAsia="zh-CN"/>
        </w:rPr>
      </w:pPr>
      <w:r w:rsidRPr="00EB02DE">
        <w:rPr>
          <w:rFonts w:ascii="Times New Roman" w:hAnsi="Times New Roman" w:cs="Times New Roman"/>
          <w:kern w:val="1"/>
          <w:sz w:val="28"/>
          <w:szCs w:val="28"/>
          <w:lang w:eastAsia="zh-CN"/>
        </w:rPr>
        <w:t>2.7.8. В случае</w:t>
      </w:r>
      <w:proofErr w:type="gramStart"/>
      <w:r w:rsidRPr="00EB02DE">
        <w:rPr>
          <w:rFonts w:ascii="Times New Roman" w:hAnsi="Times New Roman" w:cs="Times New Roman"/>
          <w:kern w:val="1"/>
          <w:sz w:val="28"/>
          <w:szCs w:val="28"/>
          <w:lang w:eastAsia="zh-CN"/>
        </w:rPr>
        <w:t>,</w:t>
      </w:r>
      <w:proofErr w:type="gramEnd"/>
      <w:r w:rsidRPr="00EB02DE">
        <w:rPr>
          <w:rFonts w:ascii="Times New Roman" w:hAnsi="Times New Roman" w:cs="Times New Roman"/>
          <w:kern w:val="1"/>
          <w:sz w:val="28"/>
          <w:szCs w:val="28"/>
          <w:lang w:eastAsia="zh-CN"/>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EB02DE">
          <w:rPr>
            <w:rFonts w:ascii="Times New Roman" w:hAnsi="Times New Roman" w:cs="Arial"/>
            <w:kern w:val="1"/>
            <w:sz w:val="28"/>
            <w:szCs w:val="28"/>
          </w:rPr>
          <w:t>законом</w:t>
        </w:r>
      </w:hyperlink>
      <w:r w:rsidRPr="00EB02DE">
        <w:rPr>
          <w:rFonts w:ascii="Times New Roman" w:hAnsi="Times New Roman" w:cs="Times New Roman"/>
          <w:kern w:val="1"/>
          <w:sz w:val="28"/>
          <w:szCs w:val="28"/>
          <w:lang w:eastAsia="zh-C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B02DE">
        <w:rPr>
          <w:rFonts w:ascii="Times New Roman" w:hAnsi="Times New Roman" w:cs="Times New Roman"/>
          <w:kern w:val="1"/>
          <w:sz w:val="28"/>
          <w:szCs w:val="28"/>
          <w:lang w:eastAsia="zh-CN"/>
        </w:rPr>
        <w:t>представлены</w:t>
      </w:r>
      <w:proofErr w:type="gramEnd"/>
      <w:r w:rsidRPr="00EB02DE">
        <w:rPr>
          <w:rFonts w:ascii="Times New Roman" w:hAnsi="Times New Roman" w:cs="Times New Roman"/>
          <w:kern w:val="1"/>
          <w:sz w:val="28"/>
          <w:szCs w:val="28"/>
          <w:lang w:eastAsia="zh-CN"/>
        </w:rPr>
        <w:t xml:space="preserve"> в том числе в форме электронного документа. </w:t>
      </w:r>
      <w:proofErr w:type="gramStart"/>
      <w:r w:rsidRPr="00EB02DE">
        <w:rPr>
          <w:rFonts w:ascii="Times New Roman" w:hAnsi="Times New Roman" w:cs="Times New Roman"/>
          <w:kern w:val="1"/>
          <w:sz w:val="28"/>
          <w:szCs w:val="28"/>
          <w:lang w:eastAsia="zh-CN"/>
        </w:rPr>
        <w:t>Действие подпункта 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7628E9" w:rsidRDefault="00EB02DE" w:rsidP="002E6EC9">
      <w:pPr>
        <w:widowControl w:val="0"/>
        <w:spacing w:after="0" w:line="240" w:lineRule="auto"/>
        <w:ind w:firstLine="709"/>
        <w:jc w:val="both"/>
        <w:rPr>
          <w:rFonts w:ascii="Times New Roman" w:hAnsi="Times New Roman" w:cs="Mangal"/>
          <w:bCs/>
          <w:kern w:val="1"/>
          <w:sz w:val="28"/>
          <w:szCs w:val="28"/>
          <w:lang w:eastAsia="zh-CN" w:bidi="hi-IN"/>
        </w:rPr>
      </w:pPr>
      <w:r w:rsidRPr="00EB02DE">
        <w:rPr>
          <w:rFonts w:ascii="Times New Roman" w:hAnsi="Times New Roman" w:cs="Mangal"/>
          <w:kern w:val="1"/>
          <w:sz w:val="28"/>
          <w:szCs w:val="28"/>
          <w:lang w:eastAsia="zh-CN" w:bidi="hi-IN"/>
        </w:rPr>
        <w:t xml:space="preserve">2.7.9. </w:t>
      </w:r>
      <w:proofErr w:type="gramStart"/>
      <w:r w:rsidRPr="00EB02DE">
        <w:rPr>
          <w:rFonts w:ascii="Times New Roman" w:hAnsi="Times New Roman" w:cs="Mangal"/>
          <w:bCs/>
          <w:kern w:val="1"/>
          <w:sz w:val="28"/>
          <w:szCs w:val="28"/>
          <w:lang w:eastAsia="zh-CN" w:bidi="hi-IN"/>
        </w:rPr>
        <w:t xml:space="preserve">Документы, указанные в пункте 2.6. настоящего административного регламента, могут быть представлены в </w:t>
      </w:r>
      <w:r w:rsidRPr="00EB02DE">
        <w:rPr>
          <w:rFonts w:ascii="Times New Roman" w:hAnsi="Times New Roman" w:cs="Mangal"/>
          <w:kern w:val="1"/>
          <w:sz w:val="28"/>
          <w:szCs w:val="28"/>
          <w:lang w:eastAsia="zh-CN" w:bidi="hi-IN"/>
        </w:rPr>
        <w:t>Администрацию</w:t>
      </w:r>
      <w:r w:rsidRPr="00EB02DE">
        <w:rPr>
          <w:rFonts w:ascii="Times New Roman" w:hAnsi="Times New Roman" w:cs="Mangal"/>
          <w:bCs/>
          <w:kern w:val="1"/>
          <w:sz w:val="28"/>
          <w:szCs w:val="28"/>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w:t>
      </w:r>
      <w:proofErr w:type="gramEnd"/>
      <w:r w:rsidRPr="00EB02DE">
        <w:rPr>
          <w:rFonts w:ascii="Times New Roman" w:hAnsi="Times New Roman" w:cs="Mangal"/>
          <w:bCs/>
          <w:kern w:val="1"/>
          <w:sz w:val="28"/>
          <w:szCs w:val="28"/>
          <w:lang w:eastAsia="zh-CN" w:bidi="hi-IN"/>
        </w:rPr>
        <w:t xml:space="preserve"> (функций) Новгородской </w:t>
      </w:r>
      <w:r w:rsidRPr="00EB02DE">
        <w:rPr>
          <w:rFonts w:ascii="Times New Roman" w:hAnsi="Times New Roman" w:cs="Mangal"/>
          <w:bCs/>
          <w:kern w:val="1"/>
          <w:sz w:val="28"/>
          <w:szCs w:val="28"/>
          <w:lang w:eastAsia="zh-CN" w:bidi="hi-IN"/>
        </w:rPr>
        <w:lastRenderedPageBreak/>
        <w:t>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2A14A2" w:rsidRPr="002A14A2" w:rsidRDefault="002A14A2" w:rsidP="002A1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709"/>
        <w:jc w:val="both"/>
        <w:rPr>
          <w:rFonts w:ascii="Times New Roman" w:hAnsi="Times New Roman" w:cs="Mangal"/>
          <w:b/>
          <w:bCs/>
          <w:color w:val="000000"/>
          <w:kern w:val="1"/>
          <w:sz w:val="28"/>
          <w:szCs w:val="28"/>
          <w:lang w:eastAsia="zh-CN" w:bidi="hi-IN"/>
        </w:rPr>
      </w:pPr>
      <w:r>
        <w:rPr>
          <w:rFonts w:ascii="Times New Roman" w:hAnsi="Times New Roman" w:cs="Mangal"/>
          <w:bCs/>
          <w:kern w:val="1"/>
          <w:sz w:val="28"/>
          <w:szCs w:val="28"/>
          <w:lang w:eastAsia="zh-CN" w:bidi="hi-IN"/>
        </w:rPr>
        <w:t xml:space="preserve"> </w:t>
      </w:r>
      <w:r w:rsidRPr="002A14A2">
        <w:rPr>
          <w:rFonts w:ascii="Times New Roman" w:hAnsi="Times New Roman" w:cs="Mangal"/>
          <w:b/>
          <w:bCs/>
          <w:color w:val="000000"/>
          <w:kern w:val="1"/>
          <w:sz w:val="28"/>
          <w:szCs w:val="28"/>
          <w:lang w:eastAsia="zh-CN" w:bidi="hi-IN"/>
        </w:rPr>
        <w:t xml:space="preserve">2.8. Указание на запрет требовать от заявителя </w:t>
      </w:r>
    </w:p>
    <w:p w:rsidR="00773573" w:rsidRDefault="002A14A2" w:rsidP="00773573">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2.8.1. Запрещено требовать от заявителя:</w:t>
      </w:r>
    </w:p>
    <w:p w:rsidR="00DC2F20" w:rsidRDefault="002A14A2" w:rsidP="00773573">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proofErr w:type="gramStart"/>
      <w:r w:rsidRPr="002A14A2">
        <w:rPr>
          <w:rFonts w:ascii="Times New Roman" w:hAnsi="Times New Roman" w:cs="Times New Roman"/>
          <w:sz w:val="28"/>
          <w:szCs w:val="28"/>
          <w:lang w:eastAsia="ru-RU"/>
        </w:rPr>
        <w:t>нормативными</w:t>
      </w:r>
      <w:proofErr w:type="gramEnd"/>
      <w:r w:rsidRPr="002A14A2">
        <w:rPr>
          <w:rFonts w:ascii="Times New Roman" w:hAnsi="Times New Roman" w:cs="Times New Roman"/>
          <w:sz w:val="28"/>
          <w:szCs w:val="28"/>
          <w:lang w:eastAsia="ru-RU"/>
        </w:rPr>
        <w:t xml:space="preserve"> </w:t>
      </w:r>
    </w:p>
    <w:p w:rsidR="002A14A2" w:rsidRPr="002A14A2" w:rsidRDefault="002A14A2" w:rsidP="00773573">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 xml:space="preserve">правовыми актами, регулирующими отношения, возникающие в связи с предоставлением </w:t>
      </w:r>
      <w:r w:rsidRPr="002A14A2">
        <w:rPr>
          <w:rFonts w:ascii="Times New Roman" w:hAnsi="Times New Roman" w:cs="Times New Roman"/>
          <w:bCs/>
          <w:iCs/>
          <w:sz w:val="28"/>
          <w:szCs w:val="28"/>
          <w:lang w:eastAsia="ru-RU"/>
        </w:rPr>
        <w:t>муниципаль</w:t>
      </w:r>
      <w:r w:rsidRPr="002A14A2">
        <w:rPr>
          <w:rFonts w:ascii="Times New Roman" w:hAnsi="Times New Roman" w:cs="Times New Roman"/>
          <w:sz w:val="28"/>
          <w:szCs w:val="28"/>
          <w:lang w:eastAsia="ru-RU"/>
        </w:rPr>
        <w:t>ной услуги;</w:t>
      </w:r>
    </w:p>
    <w:p w:rsidR="002A14A2" w:rsidRPr="002A14A2" w:rsidRDefault="002A14A2" w:rsidP="002A14A2">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A14A2" w:rsidRPr="002A14A2" w:rsidRDefault="002A14A2" w:rsidP="002A14A2">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14A2" w:rsidRPr="002A14A2" w:rsidRDefault="002A14A2" w:rsidP="002A14A2">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14A2" w:rsidRPr="002A14A2" w:rsidRDefault="002A14A2" w:rsidP="002A14A2">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14A2" w:rsidRPr="002A14A2" w:rsidRDefault="002A14A2" w:rsidP="002A14A2">
      <w:pPr>
        <w:suppressAutoHyphens w:val="0"/>
        <w:autoSpaceDE w:val="0"/>
        <w:spacing w:after="0" w:line="240" w:lineRule="auto"/>
        <w:ind w:firstLine="709"/>
        <w:jc w:val="both"/>
        <w:rPr>
          <w:rFonts w:ascii="Times New Roman" w:hAnsi="Times New Roman" w:cs="Times New Roman"/>
          <w:sz w:val="28"/>
          <w:szCs w:val="28"/>
          <w:lang w:eastAsia="ru-RU"/>
        </w:rPr>
      </w:pPr>
      <w:r w:rsidRPr="002A14A2">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5F0" w:rsidRDefault="002A14A2" w:rsidP="00ED7106">
      <w:pPr>
        <w:suppressAutoHyphens w:val="0"/>
        <w:autoSpaceDE w:val="0"/>
        <w:spacing w:after="0" w:line="240" w:lineRule="auto"/>
        <w:ind w:firstLine="709"/>
        <w:jc w:val="both"/>
        <w:rPr>
          <w:rFonts w:ascii="Times New Roman" w:hAnsi="Times New Roman" w:cs="Times New Roman"/>
          <w:sz w:val="28"/>
          <w:szCs w:val="28"/>
          <w:lang w:eastAsia="ru-RU"/>
        </w:rPr>
      </w:pPr>
      <w:proofErr w:type="gramStart"/>
      <w:r w:rsidRPr="002A14A2">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2010-ФЗ,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2A14A2">
        <w:rPr>
          <w:rFonts w:ascii="Times New Roman" w:hAnsi="Times New Roman" w:cs="Times New Roman"/>
          <w:sz w:val="28"/>
          <w:szCs w:val="28"/>
          <w:lang w:eastAsia="ru-RU"/>
        </w:rPr>
        <w:t xml:space="preserve"> муниципальную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2010-ФЗ, уведомляется заявитель, а также приносятся извинения за доставленные неудобства.</w:t>
      </w:r>
    </w:p>
    <w:p w:rsidR="00ED7106" w:rsidRPr="00ED7106" w:rsidRDefault="00ED7106" w:rsidP="00ED7106">
      <w:pPr>
        <w:widowControl w:val="0"/>
        <w:spacing w:after="0" w:line="240" w:lineRule="auto"/>
        <w:ind w:firstLine="709"/>
        <w:jc w:val="both"/>
        <w:rPr>
          <w:rFonts w:ascii="Times New Roman" w:hAnsi="Times New Roman" w:cs="Mangal"/>
          <w:kern w:val="1"/>
          <w:sz w:val="28"/>
          <w:szCs w:val="28"/>
          <w:lang w:eastAsia="zh-CN" w:bidi="hi-IN"/>
        </w:rPr>
      </w:pPr>
      <w:r w:rsidRPr="00ED7106">
        <w:rPr>
          <w:rFonts w:ascii="Times New Roman" w:hAnsi="Times New Roman" w:cs="Mangal"/>
          <w:b/>
          <w:kern w:val="1"/>
          <w:sz w:val="28"/>
          <w:szCs w:val="28"/>
          <w:lang w:eastAsia="zh-CN" w:bidi="hi-IN"/>
        </w:rPr>
        <w:t>2.9. Исчерпывающий перечень оснований для отказа в приеме документов, необходимых для предоставления муниципальной услуги.</w:t>
      </w:r>
    </w:p>
    <w:p w:rsidR="001A4914" w:rsidRPr="00114A97" w:rsidRDefault="00397C9C" w:rsidP="00397C9C">
      <w:pPr>
        <w:pStyle w:val="ConsPlusNormal0"/>
        <w:spacing w:line="24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001A4914" w:rsidRPr="00114A97">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1A4914" w:rsidRPr="00114A97" w:rsidRDefault="001A4914"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2) текст заявления о предоставлении муниципальной услуги не поддается прочтению;</w:t>
      </w:r>
    </w:p>
    <w:p w:rsidR="001A4914" w:rsidRPr="00114A97" w:rsidRDefault="001A4914"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w:t>
      </w:r>
      <w:r w:rsidR="00C92B72" w:rsidRPr="00114A97">
        <w:rPr>
          <w:rFonts w:ascii="Times New Roman" w:hAnsi="Times New Roman" w:cs="Times New Roman"/>
          <w:sz w:val="28"/>
          <w:szCs w:val="28"/>
        </w:rPr>
        <w:t>а</w:t>
      </w:r>
      <w:r w:rsidRPr="00114A97">
        <w:rPr>
          <w:rFonts w:ascii="Times New Roman" w:hAnsi="Times New Roman" w:cs="Times New Roman"/>
          <w:sz w:val="28"/>
          <w:szCs w:val="28"/>
        </w:rPr>
        <w:t>дминистративном регламент</w:t>
      </w:r>
      <w:r w:rsidR="00C92B72" w:rsidRPr="00114A97">
        <w:rPr>
          <w:rFonts w:ascii="Times New Roman" w:hAnsi="Times New Roman" w:cs="Times New Roman"/>
          <w:sz w:val="28"/>
          <w:szCs w:val="28"/>
        </w:rPr>
        <w:t>е</w:t>
      </w:r>
      <w:r w:rsidRPr="00114A97">
        <w:rPr>
          <w:rFonts w:ascii="Times New Roman" w:hAnsi="Times New Roman" w:cs="Times New Roman"/>
          <w:sz w:val="28"/>
          <w:szCs w:val="28"/>
        </w:rPr>
        <w:t>,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25155" w:rsidRPr="00FD6AFB" w:rsidRDefault="001A4914" w:rsidP="00475326">
      <w:pPr>
        <w:pStyle w:val="ConsPlusNormal0"/>
        <w:spacing w:line="240" w:lineRule="auto"/>
        <w:ind w:firstLine="567"/>
        <w:jc w:val="both"/>
        <w:rPr>
          <w:rFonts w:ascii="Times New Roman" w:hAnsi="Times New Roman" w:cs="Times New Roman"/>
          <w:b/>
          <w:sz w:val="28"/>
          <w:szCs w:val="28"/>
        </w:rPr>
      </w:pPr>
      <w:r w:rsidRPr="00FD6AFB">
        <w:rPr>
          <w:rFonts w:ascii="Times New Roman" w:hAnsi="Times New Roman" w:cs="Times New Roman"/>
          <w:b/>
          <w:sz w:val="28"/>
          <w:szCs w:val="28"/>
        </w:rPr>
        <w:t>2.</w:t>
      </w:r>
      <w:r w:rsidR="00FD6AFB">
        <w:rPr>
          <w:rFonts w:ascii="Times New Roman" w:hAnsi="Times New Roman" w:cs="Times New Roman"/>
          <w:b/>
          <w:sz w:val="28"/>
          <w:szCs w:val="28"/>
        </w:rPr>
        <w:t>10</w:t>
      </w:r>
      <w:r w:rsidRPr="00FD6AFB">
        <w:rPr>
          <w:rFonts w:ascii="Times New Roman" w:hAnsi="Times New Roman" w:cs="Times New Roman"/>
          <w:b/>
          <w:sz w:val="28"/>
          <w:szCs w:val="28"/>
        </w:rPr>
        <w:t xml:space="preserve">. </w:t>
      </w:r>
      <w:r w:rsidR="00825155" w:rsidRPr="00FD6AFB">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25155" w:rsidRPr="00114A97" w:rsidRDefault="00825155"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2.</w:t>
      </w:r>
      <w:r w:rsidR="001B46B0">
        <w:rPr>
          <w:rFonts w:ascii="Times New Roman" w:hAnsi="Times New Roman" w:cs="Times New Roman"/>
          <w:sz w:val="28"/>
          <w:szCs w:val="28"/>
        </w:rPr>
        <w:t>10</w:t>
      </w:r>
      <w:r w:rsidRPr="00114A97">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1A4914" w:rsidRPr="00114A97" w:rsidRDefault="00825155"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2.</w:t>
      </w:r>
      <w:r w:rsidR="001B46B0">
        <w:rPr>
          <w:rFonts w:ascii="Times New Roman" w:hAnsi="Times New Roman" w:cs="Times New Roman"/>
          <w:sz w:val="28"/>
          <w:szCs w:val="28"/>
        </w:rPr>
        <w:t>10</w:t>
      </w:r>
      <w:r w:rsidRPr="00114A97">
        <w:rPr>
          <w:rFonts w:ascii="Times New Roman" w:hAnsi="Times New Roman" w:cs="Times New Roman"/>
          <w:sz w:val="28"/>
          <w:szCs w:val="28"/>
        </w:rPr>
        <w:t xml:space="preserve">.2. </w:t>
      </w:r>
      <w:r w:rsidR="001B46B0">
        <w:rPr>
          <w:rFonts w:ascii="Times New Roman" w:hAnsi="Times New Roman" w:cs="Times New Roman"/>
          <w:sz w:val="28"/>
          <w:szCs w:val="28"/>
        </w:rPr>
        <w:t>Основаниями для отказа в предоставлении муниципальной услуги являются</w:t>
      </w:r>
      <w:r w:rsidR="001A4914" w:rsidRPr="00114A97">
        <w:rPr>
          <w:rFonts w:ascii="Times New Roman" w:hAnsi="Times New Roman" w:cs="Times New Roman"/>
          <w:sz w:val="28"/>
          <w:szCs w:val="28"/>
        </w:rPr>
        <w:t>:</w:t>
      </w:r>
    </w:p>
    <w:p w:rsidR="0036614A" w:rsidRPr="00114A97" w:rsidRDefault="0036614A" w:rsidP="00475326">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а) несоответствие заявки установленной форме;</w:t>
      </w:r>
    </w:p>
    <w:p w:rsidR="0036614A" w:rsidRPr="00114A97" w:rsidRDefault="0036614A" w:rsidP="00475326">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б) наличие в заявке недостоверной информации;</w:t>
      </w:r>
    </w:p>
    <w:p w:rsidR="0036614A" w:rsidRDefault="0036614A" w:rsidP="00475326">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в) отсутствие согласования уполномоченным органом создания места (площадки) накопления ТКО.</w:t>
      </w:r>
    </w:p>
    <w:p w:rsidR="00ED4FFC" w:rsidRPr="00ED4FFC" w:rsidRDefault="00ED4FFC" w:rsidP="00ED4FFC">
      <w:pPr>
        <w:autoSpaceDE w:val="0"/>
        <w:spacing w:after="0" w:line="240" w:lineRule="auto"/>
        <w:ind w:firstLine="720"/>
        <w:jc w:val="both"/>
        <w:rPr>
          <w:rFonts w:ascii="Arial" w:hAnsi="Arial" w:cs="Courier New"/>
          <w:b/>
          <w:bCs/>
          <w:kern w:val="1"/>
          <w:sz w:val="28"/>
          <w:szCs w:val="28"/>
          <w:lang w:eastAsia="zh-CN" w:bidi="hi-IN"/>
        </w:rPr>
      </w:pPr>
      <w:r w:rsidRPr="00ED4FFC">
        <w:rPr>
          <w:rFonts w:ascii="Times New Roman" w:hAnsi="Times New Roman" w:cs="Times New Roman"/>
          <w:kern w:val="1"/>
          <w:sz w:val="28"/>
          <w:szCs w:val="28"/>
          <w:lang w:eastAsia="zh-CN" w:bidi="hi-IN"/>
        </w:rPr>
        <w:t xml:space="preserve">2.10.3. Заявитель имеет право повторно обратиться в </w:t>
      </w:r>
      <w:r w:rsidRPr="00ED4FFC">
        <w:rPr>
          <w:rFonts w:ascii="Times New Roman" w:hAnsi="Times New Roman" w:cs="Mangal"/>
          <w:kern w:val="1"/>
          <w:sz w:val="28"/>
          <w:szCs w:val="28"/>
          <w:lang w:eastAsia="zh-CN" w:bidi="hi-IN"/>
        </w:rPr>
        <w:t>Администрацию</w:t>
      </w:r>
      <w:r w:rsidRPr="00ED4FFC">
        <w:rPr>
          <w:rFonts w:ascii="Times New Roman" w:hAnsi="Times New Roman" w:cs="Times New Roman"/>
          <w:kern w:val="1"/>
          <w:sz w:val="28"/>
          <w:szCs w:val="28"/>
          <w:lang w:eastAsia="zh-CN" w:bidi="hi-IN"/>
        </w:rPr>
        <w:t xml:space="preserve">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D4FFC" w:rsidRPr="00ED4FFC" w:rsidRDefault="00ED4FFC" w:rsidP="00ED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Mangal"/>
          <w:bCs/>
          <w:kern w:val="1"/>
          <w:sz w:val="28"/>
          <w:szCs w:val="28"/>
          <w:lang w:eastAsia="zh-CN" w:bidi="hi-IN"/>
        </w:rPr>
      </w:pPr>
      <w:r w:rsidRPr="00ED4FFC">
        <w:rPr>
          <w:rFonts w:ascii="Times New Roman" w:hAnsi="Times New Roman" w:cs="Mangal"/>
          <w:b/>
          <w:bCs/>
          <w:kern w:val="1"/>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FFC" w:rsidRPr="00ED4FFC" w:rsidRDefault="00ED4FFC" w:rsidP="00ED4FFC">
      <w:pPr>
        <w:widowControl w:val="0"/>
        <w:autoSpaceDE w:val="0"/>
        <w:spacing w:after="0" w:line="240" w:lineRule="auto"/>
        <w:ind w:firstLine="720"/>
        <w:jc w:val="both"/>
        <w:rPr>
          <w:rFonts w:ascii="Times New Roman" w:hAnsi="Times New Roman" w:cs="Mangal"/>
          <w:b/>
          <w:kern w:val="1"/>
          <w:sz w:val="28"/>
          <w:szCs w:val="28"/>
          <w:lang w:eastAsia="zh-CN" w:bidi="hi-IN"/>
        </w:rPr>
      </w:pPr>
      <w:r w:rsidRPr="00ED4FFC">
        <w:rPr>
          <w:rFonts w:ascii="Times New Roman" w:hAnsi="Times New Roman" w:cs="Mangal"/>
          <w:bCs/>
          <w:kern w:val="1"/>
          <w:sz w:val="28"/>
          <w:szCs w:val="28"/>
          <w:lang w:eastAsia="zh-CN" w:bidi="hi-IN"/>
        </w:rPr>
        <w:t>Услуг, которые являются необходимыми и обязательными для предоставления муниципальной услуги, не предусмотрено.</w:t>
      </w:r>
    </w:p>
    <w:p w:rsidR="00ED4FFC" w:rsidRPr="00ED4FFC" w:rsidRDefault="00ED4FFC" w:rsidP="00ED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Mangal"/>
          <w:kern w:val="1"/>
          <w:sz w:val="28"/>
          <w:szCs w:val="28"/>
          <w:lang w:eastAsia="zh-CN" w:bidi="hi-IN"/>
        </w:rPr>
      </w:pPr>
      <w:r w:rsidRPr="00ED4FFC">
        <w:rPr>
          <w:rFonts w:ascii="Times New Roman" w:hAnsi="Times New Roman" w:cs="Mangal"/>
          <w:b/>
          <w:kern w:val="1"/>
          <w:sz w:val="28"/>
          <w:szCs w:val="28"/>
          <w:lang w:eastAsia="zh-CN" w:bidi="hi-IN"/>
        </w:rPr>
        <w:t>2.12. Размер платы, взимаемой с заявителя при предоставлении муниципальной услуги, и способы ее взимания</w:t>
      </w:r>
    </w:p>
    <w:p w:rsidR="00ED4FFC" w:rsidRPr="00ED4FFC" w:rsidRDefault="00ED4FFC" w:rsidP="00ED4F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Mangal"/>
          <w:b/>
          <w:bCs/>
          <w:kern w:val="1"/>
          <w:sz w:val="28"/>
          <w:szCs w:val="28"/>
          <w:lang w:eastAsia="zh-CN" w:bidi="hi-IN"/>
        </w:rPr>
      </w:pPr>
      <w:r w:rsidRPr="00ED4FFC">
        <w:rPr>
          <w:rFonts w:ascii="Times New Roman" w:hAnsi="Times New Roman" w:cs="Mangal"/>
          <w:kern w:val="1"/>
          <w:sz w:val="28"/>
          <w:szCs w:val="28"/>
          <w:lang w:eastAsia="zh-CN" w:bidi="hi-IN"/>
        </w:rPr>
        <w:t xml:space="preserve"> Муниципальная услуга предоставляется бесплатно.</w:t>
      </w:r>
    </w:p>
    <w:p w:rsidR="00ED4FFC" w:rsidRPr="00E93CB3" w:rsidRDefault="00ED4FFC" w:rsidP="00E93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Mangal"/>
          <w:kern w:val="1"/>
          <w:sz w:val="28"/>
          <w:szCs w:val="28"/>
          <w:lang w:eastAsia="zh-CN" w:bidi="hi-IN"/>
        </w:rPr>
      </w:pPr>
      <w:r w:rsidRPr="00ED4FFC">
        <w:rPr>
          <w:rFonts w:ascii="Times New Roman" w:hAnsi="Times New Roman" w:cs="Mangal"/>
          <w:b/>
          <w:bCs/>
          <w:kern w:val="1"/>
          <w:sz w:val="28"/>
          <w:szCs w:val="28"/>
          <w:lang w:eastAsia="zh-CN" w:bidi="hi-IN"/>
        </w:rPr>
        <w:t xml:space="preserve">2.13. </w:t>
      </w:r>
      <w:r w:rsidRPr="00ED4FFC">
        <w:rPr>
          <w:rFonts w:ascii="Times New Roman" w:hAnsi="Times New Roman" w:cs="Mangal"/>
          <w:b/>
          <w:kern w:val="1"/>
          <w:sz w:val="28"/>
          <w:szCs w:val="28"/>
          <w:lang w:eastAsia="zh-CN" w:bidi="hi-IN"/>
        </w:rPr>
        <w:t>Максимальный</w:t>
      </w:r>
      <w:r w:rsidRPr="00ED4FFC">
        <w:rPr>
          <w:rFonts w:ascii="Times New Roman" w:hAnsi="Times New Roman" w:cs="Mangal"/>
          <w:kern w:val="1"/>
          <w:sz w:val="28"/>
          <w:szCs w:val="28"/>
          <w:lang w:eastAsia="zh-CN" w:bidi="hi-IN"/>
        </w:rPr>
        <w:t xml:space="preserve"> </w:t>
      </w:r>
      <w:r w:rsidRPr="00ED4FFC">
        <w:rPr>
          <w:rFonts w:ascii="Times New Roman" w:hAnsi="Times New Roman" w:cs="Mangal"/>
          <w:b/>
          <w:kern w:val="1"/>
          <w:sz w:val="28"/>
          <w:szCs w:val="28"/>
          <w:lang w:eastAsia="zh-CN" w:bidi="hi-IN"/>
        </w:rPr>
        <w:t xml:space="preserve">срок ожидания в очереди при подаче запроса о предоставлении </w:t>
      </w:r>
      <w:r w:rsidRPr="00ED4FFC">
        <w:rPr>
          <w:rFonts w:ascii="Times New Roman" w:hAnsi="Times New Roman" w:cs="Mangal"/>
          <w:b/>
          <w:bCs/>
          <w:kern w:val="1"/>
          <w:sz w:val="28"/>
          <w:szCs w:val="28"/>
          <w:lang w:eastAsia="zh-CN" w:bidi="hi-IN"/>
        </w:rPr>
        <w:t xml:space="preserve">муниципальной </w:t>
      </w:r>
      <w:r w:rsidRPr="00ED4FFC">
        <w:rPr>
          <w:rFonts w:ascii="Times New Roman" w:hAnsi="Times New Roman" w:cs="Mangal"/>
          <w:b/>
          <w:kern w:val="1"/>
          <w:sz w:val="28"/>
          <w:szCs w:val="28"/>
          <w:lang w:eastAsia="zh-CN" w:bidi="hi-IN"/>
        </w:rPr>
        <w:t xml:space="preserve">услуги и при получении результата предоставления </w:t>
      </w:r>
      <w:r w:rsidRPr="00ED4FFC">
        <w:rPr>
          <w:rFonts w:ascii="Times New Roman" w:hAnsi="Times New Roman" w:cs="Mangal"/>
          <w:b/>
          <w:bCs/>
          <w:kern w:val="1"/>
          <w:sz w:val="28"/>
          <w:szCs w:val="28"/>
          <w:lang w:eastAsia="zh-CN" w:bidi="hi-IN"/>
        </w:rPr>
        <w:t xml:space="preserve">муниципальной </w:t>
      </w:r>
      <w:r w:rsidRPr="00ED4FFC">
        <w:rPr>
          <w:rFonts w:ascii="Times New Roman" w:hAnsi="Times New Roman" w:cs="Mangal"/>
          <w:b/>
          <w:kern w:val="1"/>
          <w:sz w:val="28"/>
          <w:szCs w:val="28"/>
          <w:lang w:eastAsia="zh-CN" w:bidi="hi-IN"/>
        </w:rPr>
        <w:t>услуги.</w:t>
      </w:r>
    </w:p>
    <w:p w:rsidR="000D1E5D" w:rsidRDefault="001A4914" w:rsidP="00475326">
      <w:pPr>
        <w:pStyle w:val="ConsPlusNormal0"/>
        <w:spacing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2.1</w:t>
      </w:r>
      <w:r w:rsidR="00E93CB3">
        <w:rPr>
          <w:rFonts w:ascii="Times New Roman" w:hAnsi="Times New Roman" w:cs="Times New Roman"/>
          <w:sz w:val="28"/>
          <w:szCs w:val="28"/>
        </w:rPr>
        <w:t>3</w:t>
      </w:r>
      <w:r w:rsidRPr="00114A97">
        <w:rPr>
          <w:rFonts w:ascii="Times New Roman" w:hAnsi="Times New Roman" w:cs="Times New Roman"/>
          <w:sz w:val="28"/>
          <w:szCs w:val="28"/>
        </w:rPr>
        <w:t>.</w:t>
      </w:r>
      <w:r w:rsidR="00E93CB3">
        <w:rPr>
          <w:rFonts w:ascii="Times New Roman" w:hAnsi="Times New Roman" w:cs="Times New Roman"/>
          <w:sz w:val="28"/>
          <w:szCs w:val="28"/>
        </w:rPr>
        <w:t>1.</w:t>
      </w:r>
      <w:r w:rsidRPr="00114A97">
        <w:rPr>
          <w:rFonts w:ascii="Times New Roman" w:hAnsi="Times New Roman" w:cs="Times New Roman"/>
          <w:sz w:val="28"/>
          <w:szCs w:val="28"/>
        </w:rPr>
        <w:t xml:space="preserve"> Максимальный срок ожидания в очереди при подаче документов и при получении результата предоставления муниципаль</w:t>
      </w:r>
      <w:r w:rsidR="000D1E5D" w:rsidRPr="00114A97">
        <w:rPr>
          <w:rFonts w:ascii="Times New Roman" w:hAnsi="Times New Roman" w:cs="Times New Roman"/>
          <w:sz w:val="28"/>
          <w:szCs w:val="28"/>
        </w:rPr>
        <w:t>ной услуги составляет 15 минут.</w:t>
      </w:r>
    </w:p>
    <w:p w:rsidR="00E93CB3" w:rsidRPr="00E93CB3" w:rsidRDefault="00E93CB3" w:rsidP="00E93CB3">
      <w:pPr>
        <w:autoSpaceDE w:val="0"/>
        <w:autoSpaceDN w:val="0"/>
        <w:adjustRightInd w:val="0"/>
        <w:spacing w:after="0" w:line="240" w:lineRule="auto"/>
        <w:ind w:firstLine="360"/>
        <w:jc w:val="both"/>
        <w:outlineLvl w:val="1"/>
        <w:rPr>
          <w:rFonts w:ascii="Times New Roman" w:hAnsi="Times New Roman" w:cs="Times New Roman CYR"/>
          <w:bCs/>
          <w:sz w:val="28"/>
          <w:szCs w:val="28"/>
          <w:lang w:eastAsia="ru-RU"/>
        </w:rPr>
      </w:pPr>
      <w:r w:rsidRPr="00E93CB3">
        <w:rPr>
          <w:rFonts w:ascii="Times New Roman" w:hAnsi="Times New Roman" w:cs="Times New Roman"/>
          <w:sz w:val="28"/>
          <w:szCs w:val="28"/>
        </w:rPr>
        <w:t xml:space="preserve">     2.13.2. </w:t>
      </w:r>
      <w:proofErr w:type="gramStart"/>
      <w:r w:rsidRPr="00E93CB3">
        <w:rPr>
          <w:rFonts w:ascii="Times New Roman" w:hAnsi="Times New Roman" w:cs="Times New Roman CYR"/>
          <w:bCs/>
          <w:sz w:val="28"/>
          <w:szCs w:val="28"/>
          <w:lang w:eastAsia="ru-RU"/>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roofErr w:type="gramEnd"/>
    </w:p>
    <w:p w:rsidR="002455EE" w:rsidRPr="002455EE" w:rsidRDefault="002455EE" w:rsidP="00245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Mangal"/>
          <w:b/>
          <w:bCs/>
          <w:kern w:val="1"/>
          <w:sz w:val="28"/>
          <w:szCs w:val="28"/>
          <w:lang w:eastAsia="zh-CN" w:bidi="hi-IN"/>
        </w:rPr>
      </w:pPr>
      <w:r w:rsidRPr="002455EE">
        <w:rPr>
          <w:rFonts w:ascii="Times New Roman" w:hAnsi="Times New Roman" w:cs="Mangal"/>
          <w:b/>
          <w:bCs/>
          <w:kern w:val="1"/>
          <w:sz w:val="28"/>
          <w:szCs w:val="28"/>
          <w:lang w:eastAsia="zh-CN" w:bidi="hi-IN"/>
        </w:rPr>
        <w:t xml:space="preserve">2.14. Срок и порядок регистрации запроса заявителя о предоставлении муниципальной услуги. </w:t>
      </w:r>
    </w:p>
    <w:p w:rsidR="002455EE" w:rsidRPr="002455EE" w:rsidRDefault="002455EE" w:rsidP="002455EE">
      <w:pPr>
        <w:widowControl w:val="0"/>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455EE">
        <w:rPr>
          <w:rFonts w:ascii="Times New Roman" w:hAnsi="Times New Roman" w:cs="Times New Roman"/>
          <w:bCs/>
          <w:sz w:val="28"/>
          <w:szCs w:val="28"/>
          <w:lang w:eastAsia="ru-RU"/>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2455EE" w:rsidRPr="002455EE" w:rsidRDefault="002455EE" w:rsidP="002455E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55EE">
        <w:rPr>
          <w:rFonts w:ascii="Times New Roman" w:hAnsi="Times New Roman" w:cs="Times New Roman"/>
          <w:sz w:val="28"/>
          <w:szCs w:val="28"/>
          <w:lang w:eastAsia="ru-RU"/>
        </w:rPr>
        <w:lastRenderedPageBreak/>
        <w:t xml:space="preserve">2.14.2. Регистрация принятых документов производится в соответствующем журнале. </w:t>
      </w:r>
    </w:p>
    <w:p w:rsidR="00E93CB3" w:rsidRPr="00747778" w:rsidRDefault="002455EE" w:rsidP="00747778">
      <w:pPr>
        <w:widowControl w:val="0"/>
        <w:suppressAutoHyphens w:val="0"/>
        <w:autoSpaceDE w:val="0"/>
        <w:autoSpaceDN w:val="0"/>
        <w:adjustRightInd w:val="0"/>
        <w:spacing w:after="0" w:line="240" w:lineRule="auto"/>
        <w:ind w:firstLine="709"/>
        <w:jc w:val="both"/>
        <w:rPr>
          <w:rFonts w:ascii="Times New Roman" w:hAnsi="Times New Roman" w:cs="Arial"/>
          <w:sz w:val="28"/>
          <w:szCs w:val="28"/>
          <w:lang w:eastAsia="ru-RU"/>
        </w:rPr>
      </w:pPr>
      <w:r w:rsidRPr="002455EE">
        <w:rPr>
          <w:rFonts w:ascii="Times New Roman" w:hAnsi="Times New Roman" w:cs="Arial"/>
          <w:sz w:val="28"/>
          <w:szCs w:val="28"/>
          <w:lang w:eastAsia="ru-RU"/>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747778" w:rsidRDefault="001A4914" w:rsidP="0097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709"/>
        <w:jc w:val="both"/>
        <w:rPr>
          <w:rFonts w:ascii="Times New Roman" w:hAnsi="Times New Roman" w:cs="Times New Roman"/>
          <w:b/>
          <w:bCs/>
          <w:sz w:val="28"/>
          <w:szCs w:val="28"/>
        </w:rPr>
      </w:pPr>
      <w:r w:rsidRPr="007E0AE7">
        <w:rPr>
          <w:rFonts w:ascii="Times New Roman" w:hAnsi="Times New Roman" w:cs="Times New Roman"/>
          <w:b/>
          <w:sz w:val="28"/>
          <w:szCs w:val="28"/>
        </w:rPr>
        <w:t>2.1</w:t>
      </w:r>
      <w:r w:rsidR="00747778" w:rsidRPr="007E0AE7">
        <w:rPr>
          <w:rFonts w:ascii="Times New Roman" w:hAnsi="Times New Roman" w:cs="Times New Roman"/>
          <w:b/>
          <w:sz w:val="28"/>
          <w:szCs w:val="28"/>
        </w:rPr>
        <w:t>5</w:t>
      </w:r>
      <w:r w:rsidRPr="007E0AE7">
        <w:rPr>
          <w:rFonts w:ascii="Times New Roman" w:hAnsi="Times New Roman" w:cs="Times New Roman"/>
          <w:b/>
          <w:sz w:val="28"/>
          <w:szCs w:val="28"/>
        </w:rPr>
        <w:t>.</w:t>
      </w:r>
      <w:r w:rsidRPr="00114A97">
        <w:rPr>
          <w:rFonts w:ascii="Times New Roman" w:hAnsi="Times New Roman" w:cs="Times New Roman"/>
          <w:sz w:val="28"/>
          <w:szCs w:val="28"/>
        </w:rPr>
        <w:t xml:space="preserve"> </w:t>
      </w:r>
      <w:r w:rsidR="00747778" w:rsidRPr="00747778">
        <w:rPr>
          <w:rFonts w:ascii="Times New Roman" w:hAnsi="Times New Roman" w:cs="Times New Roman"/>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w:t>
      </w:r>
      <w:r w:rsidR="00747778" w:rsidRPr="00747778">
        <w:rPr>
          <w:rFonts w:ascii="Times New Roman" w:hAnsi="Times New Roman" w:cs="Times New Roman"/>
          <w:b/>
          <w:bCs/>
          <w:sz w:val="28"/>
          <w:szCs w:val="28"/>
        </w:rPr>
        <w:softHyphen/>
        <w:t>ления таких услуг</w:t>
      </w:r>
    </w:p>
    <w:p w:rsidR="00F12154" w:rsidRPr="00F12154" w:rsidRDefault="00F12154" w:rsidP="009761C5">
      <w:pPr>
        <w:suppressAutoHyphens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CYR"/>
          <w:color w:val="000000"/>
          <w:sz w:val="28"/>
          <w:szCs w:val="28"/>
          <w:lang w:eastAsia="ru-RU"/>
        </w:rPr>
        <w:t xml:space="preserve">2.15.1. </w:t>
      </w:r>
      <w:proofErr w:type="gramStart"/>
      <w:r w:rsidRPr="00F12154">
        <w:rPr>
          <w:rFonts w:ascii="Times New Roman" w:hAnsi="Times New Roman" w:cs="Times New Roman CYR"/>
          <w:color w:val="000000"/>
          <w:sz w:val="28"/>
          <w:szCs w:val="28"/>
          <w:lang w:eastAsia="ru-RU"/>
        </w:rPr>
        <w:t>Рабочие кабинеты</w:t>
      </w:r>
      <w:proofErr w:type="gramEnd"/>
      <w:r w:rsidRPr="00F12154">
        <w:rPr>
          <w:rFonts w:ascii="Times New Roman" w:hAnsi="Times New Roman" w:cs="Times New Roman CYR"/>
          <w:color w:val="000000"/>
          <w:sz w:val="28"/>
          <w:szCs w:val="28"/>
          <w:lang w:eastAsia="ru-RU"/>
        </w:rPr>
        <w:t xml:space="preserve"> Уполномоченного органа должны соответствовать </w:t>
      </w:r>
      <w:r w:rsidRPr="00F12154">
        <w:rPr>
          <w:rFonts w:ascii="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12154" w:rsidRPr="00F12154" w:rsidRDefault="00F12154" w:rsidP="00F12154">
      <w:pPr>
        <w:suppressAutoHyphens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2.15.3. Требования к размещению мест ожидания:</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а) места ожидания должны быть оборудованы стульями (кресельными секциями) и (или) скамьями (банкетками);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2.15.4. Требования к оформлению входа в здание:</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наименование уполномоченного органа;</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режим работы;</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в) вход и выход из здания оборудуются соответствующими указателями;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д) фасад здания (строения) должен быть оборудован осветительными приборами; </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F12154">
        <w:rPr>
          <w:rFonts w:ascii="Times New Roman" w:hAnsi="Times New Roman" w:cs="Times New Roman"/>
          <w:color w:val="000000"/>
          <w:sz w:val="28"/>
          <w:szCs w:val="28"/>
          <w:lang w:eastAsia="ru-RU"/>
        </w:rPr>
        <w:t xml:space="preserve"> которые </w:t>
      </w:r>
      <w:r w:rsidRPr="00F12154">
        <w:rPr>
          <w:rFonts w:ascii="Times New Roman" w:hAnsi="Times New Roman" w:cs="Times New Roman CYR"/>
          <w:color w:val="000000"/>
          <w:sz w:val="28"/>
          <w:szCs w:val="28"/>
          <w:lang w:eastAsia="ru-RU"/>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12154">
        <w:rPr>
          <w:rFonts w:ascii="Times New Roman" w:hAnsi="Times New Roman" w:cs="Times New Roman CYR"/>
          <w:color w:val="000000"/>
          <w:sz w:val="28"/>
          <w:szCs w:val="28"/>
          <w:lang w:eastAsia="ru-RU"/>
        </w:rPr>
        <w:t>4</w:t>
      </w:r>
      <w:proofErr w:type="gramEnd"/>
      <w:r w:rsidRPr="00F12154">
        <w:rPr>
          <w:rFonts w:ascii="Times New Roman" w:hAnsi="Times New Roman" w:cs="Times New Roman CYR"/>
          <w:color w:val="000000"/>
          <w:sz w:val="28"/>
          <w:szCs w:val="28"/>
          <w:lang w:eastAsia="ru-RU"/>
        </w:rPr>
        <w:t>, в которых размещаются информационные листки).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lastRenderedPageBreak/>
        <w:t>2.15.6. Требования к местам приема заявителей:</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а) кабинеты приема заявителей должны быть оборудованы информационными табличками с указанием:</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номера кабинета;</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фамилии, имени, отчества и должности специалиста, осуществляющего предоставление муниципальной услуги;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времени перерыва на обед;</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CYR"/>
          <w:color w:val="000000"/>
          <w:sz w:val="28"/>
          <w:szCs w:val="28"/>
          <w:lang w:eastAsia="ru-RU"/>
        </w:rPr>
      </w:pPr>
      <w:r w:rsidRPr="00F12154">
        <w:rPr>
          <w:rFonts w:ascii="Times New Roman" w:hAnsi="Times New Roman" w:cs="Times New Roman CYR"/>
          <w:color w:val="000000"/>
          <w:sz w:val="28"/>
          <w:szCs w:val="28"/>
          <w:lang w:eastAsia="ru-RU"/>
        </w:rPr>
        <w:t>в) место для приема заявителя должно быть снабжено стулом, иметь место для письма и раскладки документов.</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2.15.8. В здании, в котором предоставляется муниципальная услуга, создаются условия для прохода инвалидов и маломобильных групп населения.</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F12154">
        <w:rPr>
          <w:rFonts w:ascii="Times New Roman" w:hAnsi="Times New Roman" w:cs="Times New Roman"/>
          <w:sz w:val="28"/>
          <w:szCs w:val="28"/>
          <w:lang w:eastAsia="ru-RU"/>
        </w:rPr>
        <w:t>быть</w:t>
      </w:r>
      <w:proofErr w:type="gramEnd"/>
      <w:r w:rsidRPr="00F12154">
        <w:rPr>
          <w:rFonts w:ascii="Times New Roman" w:hAnsi="Times New Roman" w:cs="Times New Roman"/>
          <w:sz w:val="28"/>
          <w:szCs w:val="28"/>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12154" w:rsidRPr="00F12154" w:rsidRDefault="00F12154" w:rsidP="00F12154">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D2C35" w:rsidRPr="00850E67" w:rsidRDefault="00F12154" w:rsidP="00850E67">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12154">
        <w:rPr>
          <w:rFonts w:ascii="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0E67" w:rsidRPr="00850E67" w:rsidRDefault="001D1D23" w:rsidP="00850E67">
      <w:pPr>
        <w:ind w:firstLine="709"/>
        <w:jc w:val="both"/>
        <w:rPr>
          <w:rFonts w:ascii="Times New Roman" w:hAnsi="Times New Roman" w:cs="Times New Roman"/>
          <w:b/>
          <w:sz w:val="28"/>
          <w:szCs w:val="28"/>
          <w:lang w:eastAsia="ru-RU"/>
        </w:rPr>
      </w:pPr>
      <w:r w:rsidRPr="00114A97">
        <w:rPr>
          <w:rFonts w:ascii="Times New Roman" w:hAnsi="Times New Roman" w:cs="Times New Roman"/>
          <w:b/>
          <w:sz w:val="28"/>
          <w:szCs w:val="28"/>
        </w:rPr>
        <w:t>2.1</w:t>
      </w:r>
      <w:r w:rsidR="00850E67">
        <w:rPr>
          <w:rFonts w:ascii="Times New Roman" w:hAnsi="Times New Roman" w:cs="Times New Roman"/>
          <w:b/>
          <w:sz w:val="28"/>
          <w:szCs w:val="28"/>
        </w:rPr>
        <w:t>6</w:t>
      </w:r>
      <w:r w:rsidRPr="00114A97">
        <w:rPr>
          <w:rFonts w:ascii="Times New Roman" w:hAnsi="Times New Roman" w:cs="Times New Roman"/>
          <w:b/>
          <w:sz w:val="28"/>
          <w:szCs w:val="28"/>
        </w:rPr>
        <w:t xml:space="preserve">. </w:t>
      </w:r>
      <w:proofErr w:type="gramStart"/>
      <w:r w:rsidR="00850E67" w:rsidRPr="00850E67">
        <w:rPr>
          <w:rFonts w:ascii="Times New Roman" w:hAnsi="Times New Roman" w:cs="Times New Roman"/>
          <w:b/>
          <w:sz w:val="28"/>
          <w:szCs w:val="28"/>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850E67">
        <w:rPr>
          <w:rFonts w:ascii="Times New Roman" w:hAnsi="Times New Roman" w:cs="Times New Roman"/>
          <w:b/>
          <w:sz w:val="28"/>
          <w:szCs w:val="28"/>
          <w:lang w:eastAsia="ru-RU"/>
        </w:rPr>
        <w:t>нно-коммуникационных технологий</w:t>
      </w:r>
      <w:proofErr w:type="gramEnd"/>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2.1</w:t>
      </w:r>
      <w:r w:rsidR="00850E67">
        <w:rPr>
          <w:rFonts w:ascii="Times New Roman" w:hAnsi="Times New Roman" w:cs="Times New Roman"/>
          <w:sz w:val="28"/>
          <w:szCs w:val="28"/>
        </w:rPr>
        <w:t>6</w:t>
      </w:r>
      <w:r w:rsidRPr="00114A97">
        <w:rPr>
          <w:rFonts w:ascii="Times New Roman" w:hAnsi="Times New Roman" w:cs="Times New Roman"/>
          <w:sz w:val="28"/>
          <w:szCs w:val="28"/>
        </w:rPr>
        <w:t>.1. Основными показателями доступности и качества муниципальной услуги являются:</w:t>
      </w:r>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114A97">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Pr="00114A97">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roofErr w:type="gramEnd"/>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114A97" w:rsidRDefault="008C1D08" w:rsidP="00475326">
      <w:pPr>
        <w:spacing w:after="0" w:line="240" w:lineRule="auto"/>
        <w:ind w:firstLine="709"/>
        <w:jc w:val="both"/>
        <w:rPr>
          <w:rFonts w:ascii="Times New Roman" w:hAnsi="Times New Roman" w:cs="Times New Roman"/>
          <w:sz w:val="28"/>
          <w:szCs w:val="28"/>
        </w:rPr>
      </w:pPr>
      <w:proofErr w:type="gramStart"/>
      <w:r w:rsidRPr="00114A9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roofErr w:type="gramEnd"/>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8C1D08" w:rsidRPr="00114A97" w:rsidRDefault="008C1D08" w:rsidP="00475326">
      <w:pPr>
        <w:spacing w:after="0" w:line="240" w:lineRule="auto"/>
        <w:ind w:firstLine="709"/>
        <w:jc w:val="both"/>
        <w:rPr>
          <w:rFonts w:ascii="Times New Roman" w:hAnsi="Times New Roman" w:cs="Times New Roman"/>
          <w:sz w:val="28"/>
          <w:szCs w:val="28"/>
        </w:rPr>
      </w:pPr>
      <w:proofErr w:type="gramStart"/>
      <w:r w:rsidRPr="00114A9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114A97" w:rsidRDefault="00485BDD"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2.1</w:t>
      </w:r>
      <w:r w:rsidR="00850E67">
        <w:rPr>
          <w:rFonts w:ascii="Times New Roman" w:hAnsi="Times New Roman" w:cs="Times New Roman"/>
          <w:sz w:val="28"/>
          <w:szCs w:val="28"/>
        </w:rPr>
        <w:t>6</w:t>
      </w:r>
      <w:r w:rsidR="008C1D08" w:rsidRPr="00114A97">
        <w:rPr>
          <w:rFonts w:ascii="Times New Roman" w:hAnsi="Times New Roman" w:cs="Times New Roman"/>
          <w:sz w:val="28"/>
          <w:szCs w:val="28"/>
        </w:rPr>
        <w:t xml:space="preserve">.2. </w:t>
      </w:r>
      <w:proofErr w:type="gramStart"/>
      <w:r w:rsidR="008C1D08" w:rsidRPr="00114A97">
        <w:rPr>
          <w:rFonts w:ascii="Times New Roman" w:hAnsi="Times New Roman" w:cs="Times New Roman"/>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roofErr w:type="gramEnd"/>
    </w:p>
    <w:p w:rsidR="008C1D08" w:rsidRPr="00114A97" w:rsidRDefault="008C1D08" w:rsidP="00475326">
      <w:pPr>
        <w:spacing w:after="0" w:line="240" w:lineRule="auto"/>
        <w:ind w:firstLine="709"/>
        <w:jc w:val="both"/>
        <w:rPr>
          <w:rFonts w:ascii="Times New Roman" w:hAnsi="Times New Roman" w:cs="Times New Roman"/>
          <w:sz w:val="28"/>
          <w:szCs w:val="28"/>
        </w:rPr>
      </w:pPr>
      <w:proofErr w:type="gramStart"/>
      <w:r w:rsidRPr="00114A9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roofErr w:type="gramEnd"/>
    </w:p>
    <w:p w:rsidR="008C1D08" w:rsidRPr="00114A97" w:rsidRDefault="00485BDD"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2.1</w:t>
      </w:r>
      <w:r w:rsidR="00850E67">
        <w:rPr>
          <w:rFonts w:ascii="Times New Roman" w:hAnsi="Times New Roman" w:cs="Times New Roman"/>
          <w:sz w:val="28"/>
          <w:szCs w:val="28"/>
        </w:rPr>
        <w:t>6</w:t>
      </w:r>
      <w:r w:rsidR="008C1D08" w:rsidRPr="00114A97">
        <w:rPr>
          <w:rFonts w:ascii="Times New Roman" w:hAnsi="Times New Roman" w:cs="Times New Roman"/>
          <w:sz w:val="28"/>
          <w:szCs w:val="28"/>
        </w:rPr>
        <w:t xml:space="preserve">.3. </w:t>
      </w:r>
      <w:proofErr w:type="gramStart"/>
      <w:r w:rsidR="008C1D08" w:rsidRPr="00114A97">
        <w:rPr>
          <w:rFonts w:ascii="Times New Roman" w:hAnsi="Times New Roman" w:cs="Times New Roman"/>
          <w:sz w:val="28"/>
          <w:szCs w:val="28"/>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roofErr w:type="gramEnd"/>
      <w:r w:rsidR="008C1D08" w:rsidRPr="00114A97">
        <w:rPr>
          <w:rFonts w:ascii="Times New Roman" w:hAnsi="Times New Roman" w:cs="Times New Roman"/>
          <w:sz w:val="28"/>
          <w:szCs w:val="28"/>
        </w:rPr>
        <w:t xml:space="preserve">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roofErr w:type="gramStart"/>
      <w:r w:rsidR="008C1D08" w:rsidRPr="00114A97">
        <w:rPr>
          <w:rFonts w:ascii="Times New Roman" w:hAnsi="Times New Roman" w:cs="Times New Roman"/>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w:t>
      </w:r>
      <w:proofErr w:type="gramEnd"/>
      <w:r w:rsidR="008C1D08" w:rsidRPr="00114A97">
        <w:rPr>
          <w:rFonts w:ascii="Times New Roman" w:hAnsi="Times New Roman" w:cs="Times New Roman"/>
          <w:sz w:val="28"/>
          <w:szCs w:val="28"/>
        </w:rPr>
        <w:t xml:space="preserve">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114A97" w:rsidRDefault="008C1D08"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C1D08" w:rsidRPr="00114A97" w:rsidRDefault="00485BDD" w:rsidP="00475326">
      <w:pPr>
        <w:spacing w:after="0" w:line="240" w:lineRule="auto"/>
        <w:ind w:firstLine="709"/>
        <w:jc w:val="both"/>
        <w:rPr>
          <w:rFonts w:ascii="Times New Roman" w:hAnsi="Times New Roman" w:cs="Times New Roman"/>
          <w:sz w:val="28"/>
          <w:szCs w:val="28"/>
        </w:rPr>
      </w:pPr>
      <w:r w:rsidRPr="00114A97">
        <w:rPr>
          <w:rFonts w:ascii="Times New Roman" w:hAnsi="Times New Roman" w:cs="Times New Roman"/>
          <w:sz w:val="28"/>
          <w:szCs w:val="28"/>
        </w:rPr>
        <w:lastRenderedPageBreak/>
        <w:t>2.1</w:t>
      </w:r>
      <w:r w:rsidR="00850E67">
        <w:rPr>
          <w:rFonts w:ascii="Times New Roman" w:hAnsi="Times New Roman" w:cs="Times New Roman"/>
          <w:sz w:val="28"/>
          <w:szCs w:val="28"/>
        </w:rPr>
        <w:t>6</w:t>
      </w:r>
      <w:r w:rsidR="008C1D08" w:rsidRPr="00114A97">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50E67" w:rsidRDefault="001D1D23" w:rsidP="00475326">
      <w:pPr>
        <w:spacing w:after="0" w:line="240" w:lineRule="auto"/>
        <w:ind w:firstLine="709"/>
        <w:jc w:val="both"/>
        <w:rPr>
          <w:rFonts w:ascii="Times New Roman" w:hAnsi="Times New Roman" w:cs="Times New Roman"/>
          <w:sz w:val="28"/>
          <w:szCs w:val="28"/>
        </w:rPr>
      </w:pPr>
      <w:r w:rsidRPr="00850E67">
        <w:rPr>
          <w:rFonts w:ascii="Times New Roman" w:hAnsi="Times New Roman" w:cs="Times New Roman"/>
          <w:b/>
          <w:sz w:val="28"/>
          <w:szCs w:val="28"/>
        </w:rPr>
        <w:t>2.1</w:t>
      </w:r>
      <w:r w:rsidR="00850E67" w:rsidRPr="00850E67">
        <w:rPr>
          <w:rFonts w:ascii="Times New Roman" w:hAnsi="Times New Roman" w:cs="Times New Roman"/>
          <w:b/>
          <w:sz w:val="28"/>
          <w:szCs w:val="28"/>
        </w:rPr>
        <w:t>7</w:t>
      </w:r>
      <w:r w:rsidRPr="00850E67">
        <w:rPr>
          <w:rFonts w:ascii="Times New Roman" w:hAnsi="Times New Roman" w:cs="Times New Roman"/>
          <w:b/>
          <w:sz w:val="28"/>
          <w:szCs w:val="28"/>
        </w:rPr>
        <w:t>.</w:t>
      </w:r>
      <w:r w:rsidRPr="00114A97">
        <w:rPr>
          <w:rFonts w:ascii="Times New Roman" w:hAnsi="Times New Roman" w:cs="Times New Roman"/>
          <w:sz w:val="28"/>
          <w:szCs w:val="28"/>
        </w:rPr>
        <w:t xml:space="preserve"> </w:t>
      </w:r>
      <w:r w:rsidR="00850E67" w:rsidRPr="00850E67">
        <w:rPr>
          <w:rFonts w:ascii="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0CE7" w:rsidRDefault="00850E67" w:rsidP="00850E67">
      <w:pPr>
        <w:suppressAutoHyphens w:val="0"/>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50E67">
        <w:rPr>
          <w:rFonts w:ascii="Times New Roman" w:hAnsi="Times New Roman" w:cs="Times New Roman"/>
          <w:sz w:val="28"/>
          <w:szCs w:val="28"/>
          <w:lang w:eastAsia="ru-RU"/>
        </w:rPr>
        <w:t xml:space="preserve">2.17.1. Заявителям обеспечивается возможность получения информации о порядке предоставления муниципальной услуги, а также копирования форм </w:t>
      </w:r>
    </w:p>
    <w:p w:rsidR="00850E67" w:rsidRPr="00850E67" w:rsidRDefault="00850E67" w:rsidP="00850E67">
      <w:pPr>
        <w:suppressAutoHyphens w:val="0"/>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50E67">
        <w:rPr>
          <w:rFonts w:ascii="Times New Roman" w:hAnsi="Times New Roman" w:cs="Times New Roman"/>
          <w:sz w:val="28"/>
          <w:szCs w:val="28"/>
          <w:lang w:eastAsia="ru-RU"/>
        </w:rPr>
        <w:t>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850E67" w:rsidRPr="00850E67" w:rsidRDefault="00850E67" w:rsidP="00850E67">
      <w:pPr>
        <w:keepNext/>
        <w:tabs>
          <w:tab w:val="num" w:pos="0"/>
        </w:tabs>
        <w:suppressAutoHyphens w:val="0"/>
        <w:spacing w:after="0" w:line="240" w:lineRule="auto"/>
        <w:ind w:firstLine="709"/>
        <w:jc w:val="both"/>
        <w:outlineLvl w:val="3"/>
        <w:rPr>
          <w:rFonts w:ascii="Times New Roman" w:hAnsi="Times New Roman" w:cs="Times New Roman"/>
          <w:sz w:val="28"/>
          <w:szCs w:val="28"/>
          <w:lang w:eastAsia="ru-RU"/>
        </w:rPr>
      </w:pPr>
      <w:r w:rsidRPr="00850E67">
        <w:rPr>
          <w:rFonts w:ascii="Times New Roman" w:hAnsi="Times New Roman" w:cs="Times New Roman"/>
          <w:sz w:val="28"/>
          <w:szCs w:val="28"/>
          <w:lang w:eastAsia="ru-RU"/>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r w:rsidR="00E61ED3">
        <w:rPr>
          <w:rFonts w:ascii="Times New Roman" w:hAnsi="Times New Roman" w:cs="Times New Roman"/>
          <w:sz w:val="28"/>
          <w:szCs w:val="28"/>
          <w:lang w:eastAsia="ru-RU"/>
        </w:rPr>
        <w:t>Тогод</w:t>
      </w:r>
      <w:r w:rsidR="00C36AB7">
        <w:rPr>
          <w:rFonts w:ascii="Times New Roman" w:hAnsi="Times New Roman" w:cs="Times New Roman"/>
          <w:sz w:val="28"/>
          <w:szCs w:val="28"/>
          <w:lang w:eastAsia="ru-RU"/>
        </w:rPr>
        <w:t>ского</w:t>
      </w:r>
      <w:r w:rsidRPr="00850E67">
        <w:rPr>
          <w:rFonts w:ascii="Times New Roman" w:hAnsi="Times New Roman" w:cs="Times New Roman"/>
          <w:sz w:val="28"/>
          <w:szCs w:val="28"/>
          <w:lang w:eastAsia="ru-RU"/>
        </w:rPr>
        <w:t xml:space="preserve"> сельского поселения и государственным </w:t>
      </w:r>
      <w:proofErr w:type="gramStart"/>
      <w:r w:rsidRPr="00850E67">
        <w:rPr>
          <w:rFonts w:ascii="Times New Roman" w:hAnsi="Times New Roman" w:cs="Times New Roman"/>
          <w:sz w:val="28"/>
          <w:szCs w:val="28"/>
          <w:lang w:eastAsia="ru-RU"/>
        </w:rPr>
        <w:t>областным автономным</w:t>
      </w:r>
      <w:proofErr w:type="gramEnd"/>
      <w:r w:rsidRPr="00850E67">
        <w:rPr>
          <w:rFonts w:ascii="Times New Roman" w:hAnsi="Times New Roman" w:cs="Times New Roman"/>
          <w:sz w:val="28"/>
          <w:szCs w:val="28"/>
          <w:lang w:eastAsia="ru-RU"/>
        </w:rPr>
        <w:t xml:space="preserve"> учреждением «Многофункциональный центр предоставления государственных и муниципальных услуг».</w:t>
      </w:r>
    </w:p>
    <w:p w:rsidR="00850E67" w:rsidRPr="00850E67" w:rsidRDefault="00850E67" w:rsidP="00850E67">
      <w:pPr>
        <w:keepNext/>
        <w:tabs>
          <w:tab w:val="num" w:pos="0"/>
        </w:tabs>
        <w:suppressAutoHyphens w:val="0"/>
        <w:spacing w:after="0" w:line="240" w:lineRule="auto"/>
        <w:ind w:firstLine="540"/>
        <w:jc w:val="both"/>
        <w:outlineLvl w:val="3"/>
        <w:rPr>
          <w:rFonts w:ascii="Times New Roman" w:hAnsi="Times New Roman" w:cs="Times New Roman"/>
          <w:iCs/>
          <w:sz w:val="28"/>
          <w:szCs w:val="28"/>
          <w:lang w:eastAsia="ru-RU"/>
        </w:rPr>
      </w:pPr>
      <w:r w:rsidRPr="00850E67">
        <w:rPr>
          <w:rFonts w:ascii="Times New Roman" w:hAnsi="Times New Roman" w:cs="Times New Roman"/>
          <w:sz w:val="28"/>
          <w:szCs w:val="28"/>
          <w:lang w:eastAsia="ru-RU"/>
        </w:rPr>
        <w:t>2</w:t>
      </w:r>
      <w:r w:rsidRPr="00850E67">
        <w:rPr>
          <w:rFonts w:ascii="Times New Roman" w:hAnsi="Times New Roman" w:cs="Times New Roman"/>
          <w:iCs/>
          <w:sz w:val="28"/>
          <w:szCs w:val="28"/>
          <w:lang w:eastAsia="ru-RU"/>
        </w:rPr>
        <w:t xml:space="preserve">.17.3. Перечень классов средств электронной подписи, которые допускаются к использованию при обращении за получением </w:t>
      </w:r>
      <w:r w:rsidRPr="00850E67">
        <w:rPr>
          <w:rFonts w:ascii="Times New Roman" w:hAnsi="Times New Roman" w:cs="Times New Roman"/>
          <w:bCs/>
          <w:iCs/>
          <w:sz w:val="28"/>
          <w:szCs w:val="28"/>
          <w:lang w:eastAsia="ru-RU"/>
        </w:rPr>
        <w:t>муниципаль</w:t>
      </w:r>
      <w:r w:rsidRPr="00850E67">
        <w:rPr>
          <w:rFonts w:ascii="Times New Roman" w:hAnsi="Times New Roman" w:cs="Times New Roman"/>
          <w:iCs/>
          <w:sz w:val="28"/>
          <w:szCs w:val="28"/>
          <w:lang w:eastAsia="ru-RU"/>
        </w:rPr>
        <w:t>ной услуги, оказываемой с применением усиленной квалифицированной электронной подписи.</w:t>
      </w:r>
    </w:p>
    <w:p w:rsidR="006D6AA3" w:rsidRPr="00EB6E7D" w:rsidRDefault="00850E67" w:rsidP="00E61ED3">
      <w:pPr>
        <w:suppressAutoHyphens w:val="0"/>
        <w:spacing w:after="0"/>
        <w:ind w:firstLine="540"/>
        <w:jc w:val="both"/>
        <w:rPr>
          <w:rFonts w:ascii="Times New Roman" w:hAnsi="Times New Roman" w:cs="Times New Roman"/>
          <w:sz w:val="28"/>
          <w:szCs w:val="28"/>
          <w:lang w:eastAsia="ru-RU"/>
        </w:rPr>
      </w:pPr>
      <w:proofErr w:type="gramStart"/>
      <w:r w:rsidRPr="00850E67">
        <w:rPr>
          <w:rFonts w:ascii="Times New Roman" w:hAnsi="Times New Roman" w:cs="Times New Roman"/>
          <w:sz w:val="28"/>
          <w:szCs w:val="28"/>
          <w:lang w:eastAsia="ru-RU"/>
        </w:rPr>
        <w:t xml:space="preserve">Перечень классов средств электронной подписи, которые допускаются к использованию при обращении за получением </w:t>
      </w:r>
      <w:r w:rsidRPr="00850E67">
        <w:rPr>
          <w:rFonts w:ascii="Times New Roman" w:hAnsi="Times New Roman" w:cs="Times New Roman"/>
          <w:bCs/>
          <w:iCs/>
          <w:sz w:val="28"/>
          <w:szCs w:val="28"/>
          <w:lang w:eastAsia="ru-RU"/>
        </w:rPr>
        <w:t>муниципаль</w:t>
      </w:r>
      <w:r w:rsidRPr="00850E67">
        <w:rPr>
          <w:rFonts w:ascii="Times New Roman" w:hAnsi="Times New Roman" w:cs="Times New Roman"/>
          <w:sz w:val="28"/>
          <w:szCs w:val="28"/>
          <w:lang w:eastAsia="ru-RU"/>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850E67">
        <w:rPr>
          <w:rFonts w:ascii="Times New Roman" w:hAnsi="Times New Roman" w:cs="Times New Roman"/>
          <w:bCs/>
          <w:iCs/>
          <w:sz w:val="28"/>
          <w:szCs w:val="28"/>
          <w:lang w:eastAsia="ru-RU"/>
        </w:rPr>
        <w:t>муниципаль</w:t>
      </w:r>
      <w:r w:rsidRPr="00850E67">
        <w:rPr>
          <w:rFonts w:ascii="Times New Roman" w:hAnsi="Times New Roman" w:cs="Times New Roman"/>
          <w:sz w:val="28"/>
          <w:szCs w:val="28"/>
          <w:lang w:eastAsia="ru-RU"/>
        </w:rPr>
        <w:t>ной услуги и (или) предоставления такой услуги.</w:t>
      </w:r>
      <w:proofErr w:type="gramEnd"/>
    </w:p>
    <w:p w:rsidR="0024263B" w:rsidRDefault="00E47A0B" w:rsidP="005569A1">
      <w:pPr>
        <w:pStyle w:val="ConsPlusNormal0"/>
        <w:spacing w:line="240" w:lineRule="auto"/>
        <w:jc w:val="center"/>
        <w:rPr>
          <w:rFonts w:ascii="Times New Roman" w:hAnsi="Times New Roman" w:cs="Times New Roman"/>
          <w:b/>
          <w:bCs/>
          <w:sz w:val="28"/>
          <w:szCs w:val="28"/>
        </w:rPr>
      </w:pPr>
      <w:r w:rsidRPr="00114A97">
        <w:rPr>
          <w:rFonts w:ascii="Times New Roman" w:hAnsi="Times New Roman" w:cs="Times New Roman"/>
          <w:b/>
          <w:bCs/>
          <w:sz w:val="28"/>
          <w:szCs w:val="28"/>
        </w:rPr>
        <w:t>3</w:t>
      </w:r>
      <w:r w:rsidR="006D6AA3" w:rsidRPr="00114A97">
        <w:rPr>
          <w:rFonts w:ascii="Times New Roman" w:hAnsi="Times New Roman" w:cs="Times New Roman"/>
          <w:b/>
          <w:bCs/>
          <w:sz w:val="28"/>
          <w:szCs w:val="28"/>
        </w:rPr>
        <w:t xml:space="preserve">. </w:t>
      </w:r>
      <w:proofErr w:type="gramStart"/>
      <w:r w:rsidR="00EB6E7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800CE7" w:rsidRPr="005569A1" w:rsidRDefault="00800CE7" w:rsidP="005569A1">
      <w:pPr>
        <w:pStyle w:val="ConsPlusNormal0"/>
        <w:spacing w:line="240" w:lineRule="auto"/>
        <w:jc w:val="center"/>
        <w:rPr>
          <w:rFonts w:ascii="Times New Roman" w:hAnsi="Times New Roman" w:cs="Times New Roman"/>
          <w:b/>
          <w:bCs/>
          <w:sz w:val="28"/>
          <w:szCs w:val="28"/>
        </w:rPr>
      </w:pPr>
    </w:p>
    <w:p w:rsidR="00E87679" w:rsidRDefault="00E87679" w:rsidP="00475326">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en-US"/>
        </w:rPr>
      </w:pPr>
      <w:r w:rsidRPr="005569A1">
        <w:rPr>
          <w:rFonts w:ascii="Times New Roman" w:hAnsi="Times New Roman" w:cs="Times New Roman"/>
          <w:b/>
          <w:sz w:val="28"/>
          <w:szCs w:val="28"/>
          <w:lang w:eastAsia="en-US"/>
        </w:rPr>
        <w:t xml:space="preserve">3.1. </w:t>
      </w:r>
      <w:r w:rsidR="00733ACE">
        <w:rPr>
          <w:rFonts w:ascii="Times New Roman" w:hAnsi="Times New Roman" w:cs="Times New Roman"/>
          <w:b/>
          <w:sz w:val="28"/>
          <w:szCs w:val="28"/>
          <w:lang w:eastAsia="en-US"/>
        </w:rPr>
        <w:t>Исчерпывающий пер</w:t>
      </w:r>
      <w:r w:rsidR="001F6F81">
        <w:rPr>
          <w:rFonts w:ascii="Times New Roman" w:hAnsi="Times New Roman" w:cs="Times New Roman"/>
          <w:b/>
          <w:sz w:val="28"/>
          <w:szCs w:val="28"/>
          <w:lang w:eastAsia="en-US"/>
        </w:rPr>
        <w:t>ечень административных процедур</w:t>
      </w:r>
    </w:p>
    <w:p w:rsidR="001F6F81" w:rsidRPr="001F6F81" w:rsidRDefault="001F6F81"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предоставления муниципальной услуги включает в себя следующие административные процедуры:</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1) прием и регистрация з</w:t>
      </w:r>
      <w:r w:rsidR="00D14F24">
        <w:rPr>
          <w:rFonts w:ascii="Times New Roman" w:hAnsi="Times New Roman" w:cs="Times New Roman"/>
          <w:sz w:val="28"/>
          <w:szCs w:val="28"/>
          <w:lang w:eastAsia="en-US"/>
        </w:rPr>
        <w:t>аявления и документов</w:t>
      </w:r>
      <w:r w:rsidRPr="00114A97">
        <w:rPr>
          <w:rFonts w:ascii="Times New Roman" w:hAnsi="Times New Roman" w:cs="Times New Roman"/>
          <w:sz w:val="28"/>
          <w:szCs w:val="28"/>
          <w:lang w:eastAsia="en-US"/>
        </w:rPr>
        <w:t>;</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2) направление межведомственных информационных запросов и получение ответов на них;</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 рассмотрение </w:t>
      </w:r>
      <w:r w:rsidR="00D14F24">
        <w:rPr>
          <w:rFonts w:ascii="Times New Roman" w:hAnsi="Times New Roman" w:cs="Times New Roman"/>
          <w:sz w:val="28"/>
          <w:szCs w:val="28"/>
          <w:lang w:eastAsia="en-US"/>
        </w:rPr>
        <w:t>заявления</w:t>
      </w:r>
      <w:r w:rsidRPr="00114A97">
        <w:rPr>
          <w:rFonts w:ascii="Times New Roman" w:hAnsi="Times New Roman" w:cs="Times New Roman"/>
          <w:sz w:val="28"/>
          <w:szCs w:val="28"/>
          <w:lang w:eastAsia="en-US"/>
        </w:rPr>
        <w:t xml:space="preserve"> и прилагаемых к не</w:t>
      </w:r>
      <w:r w:rsidR="00D14F24">
        <w:rPr>
          <w:rFonts w:ascii="Times New Roman" w:hAnsi="Times New Roman" w:cs="Times New Roman"/>
          <w:sz w:val="28"/>
          <w:szCs w:val="28"/>
          <w:lang w:eastAsia="en-US"/>
        </w:rPr>
        <w:t>му</w:t>
      </w:r>
      <w:r w:rsidRPr="00114A97">
        <w:rPr>
          <w:rFonts w:ascii="Times New Roman" w:hAnsi="Times New Roman" w:cs="Times New Roman"/>
          <w:sz w:val="28"/>
          <w:szCs w:val="28"/>
          <w:lang w:eastAsia="en-US"/>
        </w:rPr>
        <w:t xml:space="preserve"> документов на соответствие требованиям Административного регламента с учетом ответов, полученных на межведомственные запросы;</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lastRenderedPageBreak/>
        <w:t>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5) уведомление заявителя о принятом решении;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6) внесение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882471">
        <w:rPr>
          <w:rFonts w:ascii="Times New Roman" w:hAnsi="Times New Roman" w:cs="Times New Roman"/>
          <w:b/>
          <w:sz w:val="28"/>
          <w:szCs w:val="28"/>
          <w:lang w:eastAsia="en-US"/>
        </w:rPr>
        <w:t xml:space="preserve">3.2. </w:t>
      </w:r>
      <w:r w:rsidR="00882471">
        <w:rPr>
          <w:rFonts w:ascii="Times New Roman" w:hAnsi="Times New Roman" w:cs="Times New Roman"/>
          <w:b/>
          <w:sz w:val="28"/>
          <w:szCs w:val="28"/>
          <w:lang w:eastAsia="en-US"/>
        </w:rPr>
        <w:t xml:space="preserve"> Административная процедура - </w:t>
      </w:r>
      <w:r w:rsidRPr="00882471">
        <w:rPr>
          <w:rFonts w:ascii="Times New Roman" w:hAnsi="Times New Roman" w:cs="Times New Roman"/>
          <w:b/>
          <w:sz w:val="28"/>
          <w:szCs w:val="28"/>
          <w:lang w:eastAsia="en-US"/>
        </w:rPr>
        <w:t>Прием и регистрация заяв</w:t>
      </w:r>
      <w:r w:rsidR="00882471">
        <w:rPr>
          <w:rFonts w:ascii="Times New Roman" w:hAnsi="Times New Roman" w:cs="Times New Roman"/>
          <w:b/>
          <w:sz w:val="28"/>
          <w:szCs w:val="28"/>
          <w:lang w:eastAsia="en-US"/>
        </w:rPr>
        <w:t>ления и документов</w:t>
      </w:r>
      <w:r w:rsidRPr="00114A97">
        <w:rPr>
          <w:rFonts w:ascii="Times New Roman" w:hAnsi="Times New Roman" w:cs="Times New Roman"/>
          <w:sz w:val="28"/>
          <w:szCs w:val="28"/>
          <w:lang w:eastAsia="en-US"/>
        </w:rPr>
        <w:t>.</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документов в соответствии </w:t>
      </w:r>
      <w:r w:rsidRPr="00114A97">
        <w:rPr>
          <w:rFonts w:ascii="Times New Roman" w:hAnsi="Times New Roman" w:cs="Times New Roman"/>
          <w:color w:val="000000"/>
          <w:sz w:val="28"/>
          <w:szCs w:val="28"/>
          <w:lang w:eastAsia="en-US"/>
        </w:rPr>
        <w:t xml:space="preserve">с </w:t>
      </w:r>
      <w:hyperlink w:anchor="Par65" w:history="1">
        <w:r w:rsidRPr="00114A97">
          <w:rPr>
            <w:rFonts w:ascii="Times New Roman" w:hAnsi="Times New Roman" w:cs="Times New Roman"/>
            <w:color w:val="000000"/>
            <w:sz w:val="28"/>
            <w:szCs w:val="28"/>
            <w:lang w:eastAsia="en-US"/>
          </w:rPr>
          <w:t>пунктами 2.6.1</w:t>
        </w:r>
      </w:hyperlink>
      <w:r w:rsidRPr="00114A97">
        <w:rPr>
          <w:rFonts w:ascii="Times New Roman" w:hAnsi="Times New Roman" w:cs="Times New Roman"/>
          <w:color w:val="000000"/>
          <w:sz w:val="28"/>
          <w:szCs w:val="28"/>
          <w:lang w:eastAsia="en-US"/>
        </w:rPr>
        <w:t xml:space="preserve"> - </w:t>
      </w:r>
      <w:hyperlink w:anchor="Par98" w:history="1">
        <w:r w:rsidRPr="00114A97">
          <w:rPr>
            <w:rFonts w:ascii="Times New Roman" w:hAnsi="Times New Roman" w:cs="Times New Roman"/>
            <w:color w:val="000000"/>
            <w:sz w:val="28"/>
            <w:szCs w:val="28"/>
            <w:lang w:eastAsia="en-US"/>
          </w:rPr>
          <w:t>2.6.2 подраздела 2.6 раздела 2</w:t>
        </w:r>
      </w:hyperlink>
      <w:r w:rsidRPr="00114A97">
        <w:rPr>
          <w:rFonts w:ascii="Times New Roman" w:hAnsi="Times New Roman" w:cs="Times New Roman"/>
          <w:color w:val="000000"/>
          <w:sz w:val="28"/>
          <w:szCs w:val="28"/>
          <w:lang w:eastAsia="en-US"/>
        </w:rPr>
        <w:t xml:space="preserve"> Административного регламента</w:t>
      </w:r>
      <w:r w:rsidRPr="00114A97">
        <w:rPr>
          <w:rFonts w:ascii="Times New Roman" w:hAnsi="Times New Roman" w:cs="Times New Roman"/>
          <w:sz w:val="28"/>
          <w:szCs w:val="28"/>
          <w:lang w:eastAsia="en-US"/>
        </w:rPr>
        <w:t>.</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3.2.2. Лицом, ответственным за выполнение административной процедуры, является специалист </w:t>
      </w:r>
      <w:r w:rsidR="000F7CB6" w:rsidRPr="00114A97">
        <w:rPr>
          <w:rFonts w:ascii="Times New Roman" w:hAnsi="Times New Roman" w:cs="Times New Roman"/>
          <w:sz w:val="28"/>
          <w:szCs w:val="28"/>
          <w:lang w:eastAsia="en-US"/>
        </w:rPr>
        <w:t>Администрации</w:t>
      </w:r>
      <w:r w:rsidRPr="00114A97">
        <w:rPr>
          <w:rFonts w:ascii="Times New Roman" w:hAnsi="Times New Roman" w:cs="Times New Roman"/>
          <w:sz w:val="28"/>
          <w:szCs w:val="28"/>
          <w:lang w:eastAsia="en-US"/>
        </w:rPr>
        <w:t>, в должностные обязанности которого входят прием и регистрация заявок.</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3.2.3. Заявка регистрируется </w:t>
      </w:r>
      <w:r w:rsidR="00475326" w:rsidRPr="00114A97">
        <w:rPr>
          <w:rFonts w:ascii="Times New Roman" w:hAnsi="Times New Roman" w:cs="Times New Roman"/>
          <w:sz w:val="28"/>
          <w:szCs w:val="28"/>
          <w:lang w:eastAsia="en-US"/>
        </w:rPr>
        <w:t xml:space="preserve"> специалистом </w:t>
      </w:r>
      <w:r w:rsidRPr="00114A97">
        <w:rPr>
          <w:rFonts w:ascii="Times New Roman" w:hAnsi="Times New Roman" w:cs="Times New Roman"/>
          <w:sz w:val="28"/>
          <w:szCs w:val="28"/>
          <w:lang w:eastAsia="en-US"/>
        </w:rPr>
        <w:t>в журнале регистрации в день ее получения.</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xml:space="preserve">В случае получения заявки при личном приеме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w:t>
      </w:r>
      <w:r w:rsidR="000F7CB6" w:rsidRPr="00114A97">
        <w:rPr>
          <w:rFonts w:ascii="Times New Roman" w:hAnsi="Times New Roman" w:cs="Times New Roman"/>
          <w:sz w:val="28"/>
          <w:szCs w:val="28"/>
          <w:lang w:eastAsia="en-US"/>
        </w:rPr>
        <w:t xml:space="preserve">Администрации </w:t>
      </w:r>
      <w:r w:rsidRPr="00114A97">
        <w:rPr>
          <w:rFonts w:ascii="Times New Roman" w:hAnsi="Times New Roman" w:cs="Times New Roman"/>
          <w:sz w:val="28"/>
          <w:szCs w:val="28"/>
          <w:lang w:eastAsia="en-US"/>
        </w:rPr>
        <w:t>в день обращения на экземпляре заявки заявителя.</w:t>
      </w:r>
      <w:proofErr w:type="gramEnd"/>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sz w:val="28"/>
          <w:szCs w:val="28"/>
          <w:lang w:eastAsia="en-US"/>
        </w:rPr>
        <w:t xml:space="preserve">В случае получения заявки почтовым отправлением подтверждение о ее получении и </w:t>
      </w:r>
      <w:r w:rsidRPr="00114A97">
        <w:rPr>
          <w:rFonts w:ascii="Times New Roman" w:hAnsi="Times New Roman" w:cs="Times New Roman"/>
          <w:color w:val="000000"/>
          <w:sz w:val="28"/>
          <w:szCs w:val="28"/>
          <w:lang w:eastAsia="en-US"/>
        </w:rPr>
        <w:t xml:space="preserve">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w:anchor="Par28" w:history="1">
        <w:r w:rsidRPr="00114A97">
          <w:rPr>
            <w:rFonts w:ascii="Times New Roman" w:hAnsi="Times New Roman" w:cs="Times New Roman"/>
            <w:color w:val="000000"/>
            <w:sz w:val="28"/>
            <w:szCs w:val="28"/>
            <w:lang w:eastAsia="en-US"/>
          </w:rPr>
          <w:t>пункте 1.4.1 подраздела 1.4 раздела 1</w:t>
        </w:r>
      </w:hyperlink>
      <w:r w:rsidRPr="00114A97">
        <w:rPr>
          <w:rFonts w:ascii="Times New Roman" w:hAnsi="Times New Roman" w:cs="Times New Roman"/>
          <w:color w:val="000000"/>
          <w:sz w:val="28"/>
          <w:szCs w:val="28"/>
          <w:lang w:eastAsia="en-US"/>
        </w:rPr>
        <w:t xml:space="preserve"> Административного регламента.</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proofErr w:type="gramStart"/>
      <w:r w:rsidRPr="00114A97">
        <w:rPr>
          <w:rFonts w:ascii="Times New Roman" w:hAnsi="Times New Roman" w:cs="Times New Roman"/>
          <w:sz w:val="28"/>
          <w:szCs w:val="28"/>
          <w:lang w:eastAsia="en-US"/>
        </w:rPr>
        <w:t xml:space="preserve">В случае получения заявки в форме электронного документа специалистом </w:t>
      </w:r>
      <w:r w:rsidR="000F7CB6" w:rsidRPr="00114A97">
        <w:rPr>
          <w:rFonts w:ascii="Times New Roman" w:hAnsi="Times New Roman" w:cs="Times New Roman"/>
          <w:sz w:val="28"/>
          <w:szCs w:val="28"/>
          <w:lang w:eastAsia="en-US"/>
        </w:rPr>
        <w:t>Администрации</w:t>
      </w:r>
      <w:r w:rsidR="00475326"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roofErr w:type="gramEnd"/>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3.2.4. Срок исполнения административной процедуры по приему и регистрации заявки составляет один рабочий день.</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3.2.5. Результатом административной процедуры является регистрация заявки.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D17744">
        <w:rPr>
          <w:rFonts w:ascii="Times New Roman" w:hAnsi="Times New Roman" w:cs="Times New Roman"/>
          <w:b/>
          <w:sz w:val="28"/>
          <w:szCs w:val="28"/>
          <w:lang w:eastAsia="en-US"/>
        </w:rPr>
        <w:t xml:space="preserve">3.3. </w:t>
      </w:r>
      <w:r w:rsidR="00D17744">
        <w:rPr>
          <w:rFonts w:ascii="Times New Roman" w:hAnsi="Times New Roman" w:cs="Times New Roman"/>
          <w:b/>
          <w:sz w:val="28"/>
          <w:szCs w:val="28"/>
          <w:lang w:eastAsia="en-US"/>
        </w:rPr>
        <w:t xml:space="preserve">Административная процедура - </w:t>
      </w:r>
      <w:r w:rsidRPr="00D17744">
        <w:rPr>
          <w:rFonts w:ascii="Times New Roman" w:hAnsi="Times New Roman" w:cs="Times New Roman"/>
          <w:b/>
          <w:sz w:val="28"/>
          <w:szCs w:val="28"/>
          <w:lang w:eastAsia="en-US"/>
        </w:rPr>
        <w:t>Направление межведомственных информационных запросов и получение ответов на них</w:t>
      </w:r>
      <w:r w:rsidRPr="00114A97">
        <w:rPr>
          <w:rFonts w:ascii="Times New Roman" w:hAnsi="Times New Roman" w:cs="Times New Roman"/>
          <w:sz w:val="28"/>
          <w:szCs w:val="28"/>
          <w:lang w:eastAsia="en-US"/>
        </w:rPr>
        <w:t>.</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3.3.1. </w:t>
      </w:r>
      <w:proofErr w:type="gramStart"/>
      <w:r w:rsidRPr="00114A97">
        <w:rPr>
          <w:rFonts w:ascii="Times New Roman" w:hAnsi="Times New Roman" w:cs="Times New Roman"/>
          <w:sz w:val="28"/>
          <w:szCs w:val="28"/>
          <w:lang w:eastAsia="en-US"/>
        </w:rPr>
        <w:t>Юридическим фактом, являющимся основанием для начала административной процедуры, являются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roofErr w:type="gramEnd"/>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3.3.2.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осуществление межведомственного информационного взаимодействия.</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lastRenderedPageBreak/>
        <w:t xml:space="preserve">3.3.3. Специалист </w:t>
      </w:r>
      <w:r w:rsidR="000F7CB6" w:rsidRPr="00114A97">
        <w:rPr>
          <w:rFonts w:ascii="Times New Roman" w:hAnsi="Times New Roman" w:cs="Times New Roman"/>
          <w:sz w:val="28"/>
          <w:szCs w:val="28"/>
          <w:lang w:eastAsia="en-US"/>
        </w:rPr>
        <w:t>Администрации</w:t>
      </w:r>
      <w:r w:rsidR="00475326"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осуществляет подготовку и направление соответствующих межведомственных запросов и обеспечивает получение ответов на них.</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3.3.4. Срок исполнения административной процедуры составляет 7 рабочих дней со дня регистрации заявки.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3.3.5. Результатом административной процедуры является направление межведомственных информационных запросов и получение ответов на них.</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5" w:name="Par185"/>
      <w:bookmarkEnd w:id="5"/>
      <w:r w:rsidRPr="008B65E5">
        <w:rPr>
          <w:rFonts w:ascii="Times New Roman" w:hAnsi="Times New Roman" w:cs="Times New Roman"/>
          <w:b/>
          <w:sz w:val="28"/>
          <w:szCs w:val="28"/>
          <w:lang w:eastAsia="en-US"/>
        </w:rPr>
        <w:t xml:space="preserve">3.4. </w:t>
      </w:r>
      <w:r w:rsidR="008B65E5">
        <w:rPr>
          <w:rFonts w:ascii="Times New Roman" w:hAnsi="Times New Roman" w:cs="Times New Roman"/>
          <w:b/>
          <w:sz w:val="28"/>
          <w:szCs w:val="28"/>
          <w:lang w:eastAsia="en-US"/>
        </w:rPr>
        <w:t xml:space="preserve">Административная процедура - </w:t>
      </w:r>
      <w:r w:rsidRPr="008B65E5">
        <w:rPr>
          <w:rFonts w:ascii="Times New Roman" w:hAnsi="Times New Roman" w:cs="Times New Roman"/>
          <w:b/>
          <w:sz w:val="28"/>
          <w:szCs w:val="28"/>
          <w:lang w:eastAsia="en-US"/>
        </w:rPr>
        <w:t>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w:t>
      </w:r>
      <w:r w:rsidRPr="00114A97">
        <w:rPr>
          <w:rFonts w:ascii="Times New Roman" w:hAnsi="Times New Roman" w:cs="Times New Roman"/>
          <w:sz w:val="28"/>
          <w:szCs w:val="28"/>
          <w:lang w:eastAsia="en-US"/>
        </w:rPr>
        <w:t>.</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3.4.2.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en-US"/>
        </w:rPr>
      </w:pPr>
      <w:r w:rsidRPr="00114A97">
        <w:rPr>
          <w:rFonts w:ascii="Times New Roman" w:hAnsi="Times New Roman" w:cs="Times New Roman"/>
          <w:color w:val="000000"/>
          <w:sz w:val="28"/>
          <w:szCs w:val="28"/>
          <w:lang w:eastAsia="en-US"/>
        </w:rPr>
        <w:t xml:space="preserve">3.4.3. Специалист </w:t>
      </w:r>
      <w:r w:rsidR="000F7CB6" w:rsidRPr="00114A97">
        <w:rPr>
          <w:rFonts w:ascii="Times New Roman" w:hAnsi="Times New Roman" w:cs="Times New Roman"/>
          <w:color w:val="000000"/>
          <w:sz w:val="28"/>
          <w:szCs w:val="28"/>
          <w:lang w:eastAsia="en-US"/>
        </w:rPr>
        <w:t>Администрации</w:t>
      </w:r>
      <w:r w:rsidR="007E7048" w:rsidRPr="00114A97">
        <w:rPr>
          <w:rFonts w:ascii="Times New Roman" w:hAnsi="Times New Roman" w:cs="Times New Roman"/>
          <w:color w:val="000000"/>
          <w:sz w:val="28"/>
          <w:szCs w:val="28"/>
          <w:lang w:eastAsia="en-US"/>
        </w:rPr>
        <w:t xml:space="preserve"> </w:t>
      </w:r>
      <w:r w:rsidRPr="00114A97">
        <w:rPr>
          <w:rFonts w:ascii="Times New Roman" w:hAnsi="Times New Roman" w:cs="Times New Roman"/>
          <w:color w:val="000000"/>
          <w:sz w:val="28"/>
          <w:szCs w:val="28"/>
          <w:lang w:eastAsia="en-US"/>
        </w:rPr>
        <w:t xml:space="preserve">проверяет заявку и прилагаемые к ней документы на предмет соответствия требованиям, установленным </w:t>
      </w:r>
      <w:hyperlink w:anchor="Par65" w:history="1">
        <w:r w:rsidRPr="00114A97">
          <w:rPr>
            <w:rFonts w:ascii="Times New Roman" w:hAnsi="Times New Roman" w:cs="Times New Roman"/>
            <w:color w:val="000000"/>
            <w:sz w:val="28"/>
            <w:szCs w:val="28"/>
            <w:lang w:eastAsia="en-US"/>
          </w:rPr>
          <w:t>пунктами 2.6.1</w:t>
        </w:r>
      </w:hyperlink>
      <w:r w:rsidRPr="00114A97">
        <w:rPr>
          <w:rFonts w:ascii="Times New Roman" w:hAnsi="Times New Roman" w:cs="Times New Roman"/>
          <w:color w:val="000000"/>
          <w:sz w:val="28"/>
          <w:szCs w:val="28"/>
          <w:lang w:eastAsia="en-US"/>
        </w:rPr>
        <w:t xml:space="preserve">, </w:t>
      </w:r>
      <w:hyperlink w:anchor="Par98" w:history="1">
        <w:r w:rsidRPr="00114A97">
          <w:rPr>
            <w:rFonts w:ascii="Times New Roman" w:hAnsi="Times New Roman" w:cs="Times New Roman"/>
            <w:color w:val="000000"/>
            <w:sz w:val="28"/>
            <w:szCs w:val="28"/>
            <w:lang w:eastAsia="en-US"/>
          </w:rPr>
          <w:t>2.6.2 подраздела 2.6</w:t>
        </w:r>
      </w:hyperlink>
      <w:r w:rsidRPr="00114A97">
        <w:rPr>
          <w:rFonts w:ascii="Times New Roman" w:hAnsi="Times New Roman" w:cs="Times New Roman"/>
          <w:color w:val="000000"/>
          <w:sz w:val="28"/>
          <w:szCs w:val="28"/>
          <w:lang w:eastAsia="en-US"/>
        </w:rPr>
        <w:t xml:space="preserve"> </w:t>
      </w:r>
      <w:r w:rsidR="00475326" w:rsidRPr="00114A97">
        <w:rPr>
          <w:rFonts w:ascii="Times New Roman" w:hAnsi="Times New Roman" w:cs="Times New Roman"/>
          <w:color w:val="000000"/>
          <w:sz w:val="28"/>
          <w:szCs w:val="28"/>
          <w:lang w:eastAsia="en-US"/>
        </w:rPr>
        <w:t>А</w:t>
      </w:r>
      <w:r w:rsidR="007E7048" w:rsidRPr="00114A97">
        <w:rPr>
          <w:rFonts w:ascii="Times New Roman" w:hAnsi="Times New Roman" w:cs="Times New Roman"/>
          <w:color w:val="000000"/>
          <w:sz w:val="28"/>
          <w:szCs w:val="28"/>
          <w:lang w:eastAsia="en-US"/>
        </w:rPr>
        <w:t>д</w:t>
      </w:r>
      <w:r w:rsidRPr="00114A97">
        <w:rPr>
          <w:rFonts w:ascii="Times New Roman" w:hAnsi="Times New Roman" w:cs="Times New Roman"/>
          <w:color w:val="000000"/>
          <w:sz w:val="28"/>
          <w:szCs w:val="28"/>
          <w:lang w:eastAsia="en-US"/>
        </w:rPr>
        <w:t>министративного регламента, с учетом полученных ответов на межведомственные информационные запросы.</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color w:val="000000"/>
          <w:sz w:val="28"/>
          <w:szCs w:val="28"/>
          <w:lang w:eastAsia="en-US"/>
        </w:rPr>
        <w:t>3.4.4. Срок исполнения административной</w:t>
      </w:r>
      <w:r w:rsidRPr="00114A97">
        <w:rPr>
          <w:rFonts w:ascii="Times New Roman" w:hAnsi="Times New Roman" w:cs="Times New Roman"/>
          <w:sz w:val="28"/>
          <w:szCs w:val="28"/>
          <w:lang w:eastAsia="en-US"/>
        </w:rPr>
        <w:t xml:space="preserve"> процедуры по рассмотрению заявки и прилагаемых к ней документов составляет 2 рабочих дня со дня получения документов и информации в порядке межведомственного информационного взаимодействия.</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87679" w:rsidRPr="00DD2A55" w:rsidRDefault="00E87679" w:rsidP="00475326">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en-US"/>
        </w:rPr>
      </w:pPr>
      <w:r w:rsidRPr="00DD2A55">
        <w:rPr>
          <w:rFonts w:ascii="Times New Roman" w:hAnsi="Times New Roman" w:cs="Times New Roman"/>
          <w:b/>
          <w:sz w:val="28"/>
          <w:szCs w:val="28"/>
          <w:lang w:eastAsia="en-US"/>
        </w:rPr>
        <w:t>3.5.</w:t>
      </w:r>
      <w:r w:rsidR="00DD2A55">
        <w:rPr>
          <w:rFonts w:ascii="Times New Roman" w:hAnsi="Times New Roman" w:cs="Times New Roman"/>
          <w:b/>
          <w:sz w:val="28"/>
          <w:szCs w:val="28"/>
          <w:lang w:eastAsia="en-US"/>
        </w:rPr>
        <w:t xml:space="preserve"> Административная процедура -</w:t>
      </w:r>
      <w:r w:rsidRPr="00DD2A55">
        <w:rPr>
          <w:rFonts w:ascii="Times New Roman" w:hAnsi="Times New Roman" w:cs="Times New Roman"/>
          <w:b/>
          <w:sz w:val="28"/>
          <w:szCs w:val="28"/>
          <w:lang w:eastAsia="en-US"/>
        </w:rPr>
        <w:t xml:space="preserve">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3.5.1. </w:t>
      </w:r>
      <w:proofErr w:type="gramStart"/>
      <w:r w:rsidRPr="00114A97">
        <w:rPr>
          <w:rFonts w:ascii="Times New Roman" w:hAnsi="Times New Roman" w:cs="Times New Roman"/>
          <w:sz w:val="28"/>
          <w:szCs w:val="28"/>
          <w:lang w:eastAsia="en-US"/>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3.5.2.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подготовка </w:t>
      </w:r>
      <w:r w:rsidR="00475326" w:rsidRPr="00114A97">
        <w:rPr>
          <w:rFonts w:ascii="Times New Roman" w:hAnsi="Times New Roman" w:cs="Times New Roman"/>
          <w:sz w:val="28"/>
          <w:szCs w:val="28"/>
          <w:lang w:eastAsia="en-US"/>
        </w:rPr>
        <w:t>проекта постановления</w:t>
      </w:r>
      <w:r w:rsidRPr="00114A97">
        <w:rPr>
          <w:rFonts w:ascii="Times New Roman" w:hAnsi="Times New Roman" w:cs="Times New Roman"/>
          <w:sz w:val="28"/>
          <w:szCs w:val="28"/>
          <w:lang w:eastAsia="en-US"/>
        </w:rPr>
        <w:t xml:space="preserve"> о включении сведений о месте (площадке) накопления ТКО в Реестр или об отказе во включении сведений о месте (площадке) накопления ТКО в Реестр (далее - приказ).</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3.5.3. В случае соответствия заявки и документов требованиям, установленным Административным регламентом, уполномоченный орган принимает решение 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Специалист </w:t>
      </w:r>
      <w:r w:rsidR="000F7CB6" w:rsidRPr="00114A97">
        <w:rPr>
          <w:rFonts w:ascii="Times New Roman" w:hAnsi="Times New Roman" w:cs="Times New Roman"/>
          <w:sz w:val="28"/>
          <w:szCs w:val="28"/>
          <w:lang w:eastAsia="en-US"/>
        </w:rPr>
        <w:t>Администрации</w:t>
      </w:r>
      <w:r w:rsidR="00475326"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 xml:space="preserve">оформляет на бланке уполномоченного органа </w:t>
      </w:r>
      <w:r w:rsidR="00475326" w:rsidRPr="00114A97">
        <w:rPr>
          <w:rFonts w:ascii="Times New Roman" w:hAnsi="Times New Roman" w:cs="Times New Roman"/>
          <w:sz w:val="28"/>
          <w:szCs w:val="28"/>
          <w:lang w:eastAsia="en-US"/>
        </w:rPr>
        <w:t>постановление</w:t>
      </w:r>
      <w:r w:rsidRPr="00114A97">
        <w:rPr>
          <w:rFonts w:ascii="Times New Roman" w:hAnsi="Times New Roman" w:cs="Times New Roman"/>
          <w:sz w:val="28"/>
          <w:szCs w:val="28"/>
          <w:lang w:eastAsia="en-US"/>
        </w:rPr>
        <w:t xml:space="preserve"> о включении сведений о месте (площадке) накопления ТКО в Реестр, который подписывается </w:t>
      </w:r>
      <w:r w:rsidR="00475326" w:rsidRPr="00114A97">
        <w:rPr>
          <w:rFonts w:ascii="Times New Roman" w:hAnsi="Times New Roman" w:cs="Times New Roman"/>
          <w:sz w:val="28"/>
          <w:szCs w:val="28"/>
          <w:lang w:eastAsia="en-US"/>
        </w:rPr>
        <w:t xml:space="preserve"> Главой Администрации, </w:t>
      </w:r>
      <w:r w:rsidRPr="00114A97">
        <w:rPr>
          <w:rFonts w:ascii="Times New Roman" w:hAnsi="Times New Roman" w:cs="Times New Roman"/>
          <w:sz w:val="28"/>
          <w:szCs w:val="28"/>
          <w:lang w:eastAsia="en-US"/>
        </w:rPr>
        <w:t>либо лицом, исполняющим его обязанности.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lastRenderedPageBreak/>
        <w:t>3.5.4. В случае несоответствия заявки и документов требованиям, установленным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Специалист </w:t>
      </w:r>
      <w:r w:rsidR="000F7CB6" w:rsidRPr="00114A97">
        <w:rPr>
          <w:rFonts w:ascii="Times New Roman" w:hAnsi="Times New Roman" w:cs="Times New Roman"/>
          <w:sz w:val="28"/>
          <w:szCs w:val="28"/>
          <w:lang w:eastAsia="en-US"/>
        </w:rPr>
        <w:t>Администрации</w:t>
      </w:r>
      <w:r w:rsidR="00475326"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 xml:space="preserve">оформляет </w:t>
      </w:r>
      <w:proofErr w:type="gramStart"/>
      <w:r w:rsidRPr="00114A97">
        <w:rPr>
          <w:rFonts w:ascii="Times New Roman" w:hAnsi="Times New Roman" w:cs="Times New Roman"/>
          <w:sz w:val="28"/>
          <w:szCs w:val="28"/>
          <w:lang w:eastAsia="en-US"/>
        </w:rPr>
        <w:t xml:space="preserve">на бланке уполномоченного органа </w:t>
      </w:r>
      <w:r w:rsidR="00475326" w:rsidRPr="00114A97">
        <w:rPr>
          <w:rFonts w:ascii="Times New Roman" w:hAnsi="Times New Roman" w:cs="Times New Roman"/>
          <w:sz w:val="28"/>
          <w:szCs w:val="28"/>
          <w:lang w:eastAsia="en-US"/>
        </w:rPr>
        <w:t>постановление</w:t>
      </w:r>
      <w:r w:rsidRPr="00114A97">
        <w:rPr>
          <w:rFonts w:ascii="Times New Roman" w:hAnsi="Times New Roman" w:cs="Times New Roman"/>
          <w:sz w:val="28"/>
          <w:szCs w:val="28"/>
          <w:lang w:eastAsia="en-US"/>
        </w:rPr>
        <w:t xml:space="preserve"> об отказе во включении сведений о месте</w:t>
      </w:r>
      <w:proofErr w:type="gramEnd"/>
      <w:r w:rsidRPr="00114A97">
        <w:rPr>
          <w:rFonts w:ascii="Times New Roman" w:hAnsi="Times New Roman" w:cs="Times New Roman"/>
          <w:sz w:val="28"/>
          <w:szCs w:val="28"/>
          <w:lang w:eastAsia="en-US"/>
        </w:rPr>
        <w:t xml:space="preserve"> (площадке) накопления ТКО в Реестр, котор</w:t>
      </w:r>
      <w:r w:rsidR="00475326" w:rsidRPr="00114A97">
        <w:rPr>
          <w:rFonts w:ascii="Times New Roman" w:hAnsi="Times New Roman" w:cs="Times New Roman"/>
          <w:sz w:val="28"/>
          <w:szCs w:val="28"/>
          <w:lang w:eastAsia="en-US"/>
        </w:rPr>
        <w:t>ое</w:t>
      </w:r>
      <w:r w:rsidRPr="00114A97">
        <w:rPr>
          <w:rFonts w:ascii="Times New Roman" w:hAnsi="Times New Roman" w:cs="Times New Roman"/>
          <w:sz w:val="28"/>
          <w:szCs w:val="28"/>
          <w:lang w:eastAsia="en-US"/>
        </w:rPr>
        <w:t xml:space="preserve"> подписывается </w:t>
      </w:r>
      <w:r w:rsidR="00475326" w:rsidRPr="00114A97">
        <w:rPr>
          <w:rFonts w:ascii="Times New Roman" w:hAnsi="Times New Roman" w:cs="Times New Roman"/>
          <w:sz w:val="28"/>
          <w:szCs w:val="28"/>
          <w:lang w:eastAsia="en-US"/>
        </w:rPr>
        <w:t xml:space="preserve"> Главой Администрации </w:t>
      </w:r>
      <w:r w:rsidRPr="00114A97">
        <w:rPr>
          <w:rFonts w:ascii="Times New Roman" w:hAnsi="Times New Roman" w:cs="Times New Roman"/>
          <w:sz w:val="28"/>
          <w:szCs w:val="28"/>
          <w:lang w:eastAsia="en-US"/>
        </w:rPr>
        <w:t>либо лицом, исполняющим его обязанности.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3.5.5. Срок исполнения административной процедуры составляет 1 рабочий день со дня завершения административной процедуры, указанной в </w:t>
      </w:r>
      <w:hyperlink w:anchor="Par185" w:history="1">
        <w:r w:rsidRPr="00114A97">
          <w:rPr>
            <w:rFonts w:ascii="Times New Roman" w:hAnsi="Times New Roman" w:cs="Times New Roman"/>
            <w:color w:val="000000"/>
            <w:sz w:val="28"/>
            <w:szCs w:val="28"/>
            <w:lang w:eastAsia="en-US"/>
          </w:rPr>
          <w:t>подразделе 3.4 раздела 3</w:t>
        </w:r>
      </w:hyperlink>
      <w:r w:rsidRPr="00114A97">
        <w:rPr>
          <w:rFonts w:ascii="Times New Roman" w:hAnsi="Times New Roman" w:cs="Times New Roman"/>
          <w:color w:val="000000"/>
          <w:sz w:val="28"/>
          <w:szCs w:val="28"/>
          <w:lang w:eastAsia="en-US"/>
        </w:rPr>
        <w:t xml:space="preserve"> </w:t>
      </w:r>
      <w:r w:rsidRPr="00114A97">
        <w:rPr>
          <w:rFonts w:ascii="Times New Roman" w:hAnsi="Times New Roman" w:cs="Times New Roman"/>
          <w:sz w:val="28"/>
          <w:szCs w:val="28"/>
          <w:lang w:eastAsia="en-US"/>
        </w:rPr>
        <w:t>Административного регламента.</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3.5.6.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3.5.7. Отказ во включении сведений о месте (площадке) накопления ТКО в Реестр не препятствует повторному обращению заявителя после устранения недостатков, послуживших основанием для отказа.</w:t>
      </w:r>
    </w:p>
    <w:p w:rsidR="00475326" w:rsidRPr="00114A97" w:rsidRDefault="00475326" w:rsidP="00475326">
      <w:pPr>
        <w:spacing w:after="0" w:line="240" w:lineRule="auto"/>
        <w:jc w:val="both"/>
        <w:rPr>
          <w:rFonts w:ascii="Times New Roman" w:hAnsi="Times New Roman" w:cs="Times New Roman"/>
          <w:sz w:val="28"/>
          <w:szCs w:val="28"/>
        </w:rPr>
      </w:pPr>
      <w:r w:rsidRPr="00114A97">
        <w:rPr>
          <w:rFonts w:ascii="Times New Roman" w:hAnsi="Times New Roman" w:cs="Times New Roman"/>
          <w:sz w:val="28"/>
          <w:szCs w:val="28"/>
        </w:rPr>
        <w:tab/>
      </w:r>
      <w:proofErr w:type="gramStart"/>
      <w:r w:rsidRPr="00114A97">
        <w:rPr>
          <w:rFonts w:ascii="Times New Roman" w:hAnsi="Times New Roman" w:cs="Times New Roman"/>
          <w:sz w:val="28"/>
          <w:szCs w:val="28"/>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w:t>
      </w:r>
      <w:proofErr w:type="gramEnd"/>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E87679" w:rsidRPr="00143DFE" w:rsidRDefault="00E87679" w:rsidP="00475326">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en-US"/>
        </w:rPr>
      </w:pPr>
      <w:r w:rsidRPr="00143DFE">
        <w:rPr>
          <w:rFonts w:ascii="Times New Roman" w:hAnsi="Times New Roman" w:cs="Times New Roman"/>
          <w:b/>
          <w:sz w:val="28"/>
          <w:szCs w:val="28"/>
          <w:lang w:eastAsia="en-US"/>
        </w:rPr>
        <w:t>3.6.</w:t>
      </w:r>
      <w:r w:rsidR="0024202F">
        <w:rPr>
          <w:rFonts w:ascii="Times New Roman" w:hAnsi="Times New Roman" w:cs="Times New Roman"/>
          <w:b/>
          <w:sz w:val="28"/>
          <w:szCs w:val="28"/>
          <w:lang w:eastAsia="en-US"/>
        </w:rPr>
        <w:t xml:space="preserve"> Административная процедура -</w:t>
      </w:r>
      <w:r w:rsidRPr="00143DFE">
        <w:rPr>
          <w:rFonts w:ascii="Times New Roman" w:hAnsi="Times New Roman" w:cs="Times New Roman"/>
          <w:b/>
          <w:sz w:val="28"/>
          <w:szCs w:val="28"/>
          <w:lang w:eastAsia="en-US"/>
        </w:rPr>
        <w:t xml:space="preserve"> Уведомление заявителя о принятом решении.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3.6.1. Юридическим фактом, являющимся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3.6.2.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уведомление заявителя о принятом решении.</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3.6.3.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(выдается) заявителю специалистом </w:t>
      </w:r>
      <w:r w:rsidR="000F7CB6" w:rsidRPr="00114A97">
        <w:rPr>
          <w:rFonts w:ascii="Times New Roman" w:hAnsi="Times New Roman" w:cs="Times New Roman"/>
          <w:sz w:val="28"/>
          <w:szCs w:val="28"/>
          <w:lang w:eastAsia="en-US"/>
        </w:rPr>
        <w:t>Администрации</w:t>
      </w:r>
      <w:r w:rsidR="00475326" w:rsidRPr="00114A97">
        <w:rPr>
          <w:rFonts w:ascii="Times New Roman" w:hAnsi="Times New Roman" w:cs="Times New Roman"/>
          <w:sz w:val="28"/>
          <w:szCs w:val="28"/>
          <w:lang w:eastAsia="en-US"/>
        </w:rPr>
        <w:t xml:space="preserve"> </w:t>
      </w:r>
      <w:r w:rsidRPr="00114A97">
        <w:rPr>
          <w:rFonts w:ascii="Times New Roman" w:hAnsi="Times New Roman" w:cs="Times New Roman"/>
          <w:sz w:val="28"/>
          <w:szCs w:val="28"/>
          <w:lang w:eastAsia="en-US"/>
        </w:rPr>
        <w:t>в течение 3 рабочих дней со дня принятия решения способом, указанным в заявке.</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3.6.4.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E87679" w:rsidRPr="004B043C" w:rsidRDefault="00E87679" w:rsidP="00475326">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en-US"/>
        </w:rPr>
      </w:pPr>
      <w:r w:rsidRPr="004B043C">
        <w:rPr>
          <w:rFonts w:ascii="Times New Roman" w:hAnsi="Times New Roman" w:cs="Times New Roman"/>
          <w:b/>
          <w:sz w:val="28"/>
          <w:szCs w:val="28"/>
          <w:lang w:eastAsia="en-US"/>
        </w:rPr>
        <w:t xml:space="preserve">3.7. </w:t>
      </w:r>
      <w:r w:rsidR="004B043C">
        <w:rPr>
          <w:rFonts w:ascii="Times New Roman" w:hAnsi="Times New Roman" w:cs="Times New Roman"/>
          <w:b/>
          <w:sz w:val="28"/>
          <w:szCs w:val="28"/>
          <w:lang w:eastAsia="en-US"/>
        </w:rPr>
        <w:t xml:space="preserve"> Административная процедура - </w:t>
      </w:r>
      <w:r w:rsidRPr="004B043C">
        <w:rPr>
          <w:rFonts w:ascii="Times New Roman" w:hAnsi="Times New Roman" w:cs="Times New Roman"/>
          <w:b/>
          <w:sz w:val="28"/>
          <w:szCs w:val="28"/>
          <w:lang w:eastAsia="en-US"/>
        </w:rPr>
        <w:t>Внесение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3.7.1. Юридическим фактом, являющимся основанием для начала административной процедуры, является принятие решения о включении сведений о месте (площадке) накопления ТКО в Реестр.</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lastRenderedPageBreak/>
        <w:t>3.7.2.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ведение Реестра на бумажном носителе и в электронном виде.</w:t>
      </w:r>
    </w:p>
    <w:p w:rsidR="00E87679" w:rsidRPr="00114A97" w:rsidRDefault="00E87679" w:rsidP="00475326">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 xml:space="preserve">3.7.3. В течение 5 рабочих дней </w:t>
      </w:r>
      <w:proofErr w:type="gramStart"/>
      <w:r w:rsidRPr="00114A97">
        <w:rPr>
          <w:rFonts w:ascii="Times New Roman" w:hAnsi="Times New Roman" w:cs="Times New Roman"/>
          <w:sz w:val="28"/>
          <w:szCs w:val="28"/>
          <w:lang w:eastAsia="en-US"/>
        </w:rPr>
        <w:t>со дня принятия решения о внесении в Реестр сведений о месте</w:t>
      </w:r>
      <w:proofErr w:type="gramEnd"/>
      <w:r w:rsidRPr="00114A97">
        <w:rPr>
          <w:rFonts w:ascii="Times New Roman" w:hAnsi="Times New Roman" w:cs="Times New Roman"/>
          <w:sz w:val="28"/>
          <w:szCs w:val="28"/>
          <w:lang w:eastAsia="en-US"/>
        </w:rPr>
        <w:t xml:space="preserve"> (площадке) накопления ТКО специалист производственного отдела уполномоченного органа, ответственный за выполнение административной процедуры, вносит сведения о месте (площадке) накопления ТКО в Реестр на бумажном носителе и в электронном виде.</w:t>
      </w:r>
    </w:p>
    <w:p w:rsidR="00E87679" w:rsidRPr="00114A97" w:rsidRDefault="00E87679" w:rsidP="001B08B8">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114A97">
        <w:rPr>
          <w:rFonts w:ascii="Times New Roman" w:hAnsi="Times New Roman" w:cs="Times New Roman"/>
          <w:sz w:val="28"/>
          <w:szCs w:val="28"/>
          <w:lang w:eastAsia="en-US"/>
        </w:rPr>
        <w:t>3.7.4.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E87679" w:rsidRPr="001B08B8" w:rsidRDefault="00E87679" w:rsidP="001B08B8">
      <w:pPr>
        <w:spacing w:after="0" w:line="240" w:lineRule="auto"/>
        <w:ind w:firstLine="567"/>
        <w:jc w:val="center"/>
        <w:rPr>
          <w:rFonts w:ascii="Times New Roman" w:hAnsi="Times New Roman" w:cs="Times New Roman"/>
          <w:b/>
          <w:bCs/>
          <w:sz w:val="28"/>
          <w:szCs w:val="28"/>
        </w:rPr>
      </w:pPr>
      <w:r w:rsidRPr="00114A97">
        <w:rPr>
          <w:rFonts w:ascii="Times New Roman" w:hAnsi="Times New Roman" w:cs="Times New Roman"/>
          <w:b/>
          <w:bCs/>
          <w:sz w:val="28"/>
          <w:szCs w:val="28"/>
        </w:rPr>
        <w:t xml:space="preserve">4. </w:t>
      </w:r>
      <w:r w:rsidR="001B08B8">
        <w:rPr>
          <w:rFonts w:ascii="Times New Roman" w:hAnsi="Times New Roman" w:cs="Times New Roman"/>
          <w:b/>
          <w:bCs/>
          <w:sz w:val="28"/>
          <w:szCs w:val="28"/>
        </w:rPr>
        <w:t xml:space="preserve">Порядок и формы </w:t>
      </w:r>
      <w:proofErr w:type="gramStart"/>
      <w:r w:rsidR="001B08B8">
        <w:rPr>
          <w:rFonts w:ascii="Times New Roman" w:hAnsi="Times New Roman" w:cs="Times New Roman"/>
          <w:b/>
          <w:bCs/>
          <w:sz w:val="28"/>
          <w:szCs w:val="28"/>
        </w:rPr>
        <w:t>контроля за</w:t>
      </w:r>
      <w:proofErr w:type="gramEnd"/>
      <w:r w:rsidR="001B08B8">
        <w:rPr>
          <w:rFonts w:ascii="Times New Roman" w:hAnsi="Times New Roman" w:cs="Times New Roman"/>
          <w:b/>
          <w:bCs/>
          <w:sz w:val="28"/>
          <w:szCs w:val="28"/>
        </w:rPr>
        <w:t xml:space="preserve"> предоставлением муниципальной услуги</w:t>
      </w:r>
    </w:p>
    <w:p w:rsidR="00342F8D" w:rsidRPr="00342F8D" w:rsidRDefault="00E87679" w:rsidP="00342F8D">
      <w:pPr>
        <w:spacing w:after="0"/>
        <w:ind w:firstLine="709"/>
        <w:jc w:val="both"/>
        <w:rPr>
          <w:rFonts w:ascii="Times New Roman" w:hAnsi="Times New Roman" w:cs="Times New Roman"/>
          <w:b/>
          <w:sz w:val="28"/>
          <w:szCs w:val="28"/>
          <w:lang w:eastAsia="ru-RU"/>
        </w:rPr>
      </w:pPr>
      <w:r w:rsidRPr="00342F8D">
        <w:rPr>
          <w:rFonts w:ascii="Times New Roman" w:hAnsi="Times New Roman" w:cs="Times New Roman"/>
          <w:b/>
          <w:sz w:val="28"/>
          <w:szCs w:val="28"/>
        </w:rPr>
        <w:t>4.1.</w:t>
      </w:r>
      <w:r w:rsidRPr="00114A97">
        <w:rPr>
          <w:rFonts w:ascii="Times New Roman" w:hAnsi="Times New Roman" w:cs="Times New Roman"/>
          <w:sz w:val="28"/>
          <w:szCs w:val="28"/>
        </w:rPr>
        <w:t xml:space="preserve"> </w:t>
      </w:r>
      <w:r w:rsidR="00342F8D" w:rsidRPr="00342F8D">
        <w:rPr>
          <w:rFonts w:ascii="Times New Roman" w:hAnsi="Times New Roman" w:cs="Times New Roman"/>
          <w:b/>
          <w:sz w:val="28"/>
          <w:szCs w:val="28"/>
          <w:lang w:eastAsia="ru-RU"/>
        </w:rPr>
        <w:t xml:space="preserve">Порядок осуществления текущего </w:t>
      </w:r>
      <w:proofErr w:type="gramStart"/>
      <w:r w:rsidR="00342F8D" w:rsidRPr="00342F8D">
        <w:rPr>
          <w:rFonts w:ascii="Times New Roman" w:hAnsi="Times New Roman" w:cs="Times New Roman"/>
          <w:b/>
          <w:sz w:val="28"/>
          <w:szCs w:val="28"/>
          <w:lang w:eastAsia="ru-RU"/>
        </w:rPr>
        <w:t>контроля за</w:t>
      </w:r>
      <w:proofErr w:type="gramEnd"/>
      <w:r w:rsidR="00342F8D" w:rsidRPr="00342F8D">
        <w:rPr>
          <w:rFonts w:ascii="Times New Roman" w:hAnsi="Times New Roman" w:cs="Times New Roman"/>
          <w:b/>
          <w:sz w:val="28"/>
          <w:szCs w:val="28"/>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w:t>
      </w:r>
      <w:r w:rsidR="00342F8D">
        <w:rPr>
          <w:rFonts w:ascii="Times New Roman" w:hAnsi="Times New Roman" w:cs="Times New Roman"/>
          <w:b/>
          <w:sz w:val="28"/>
          <w:szCs w:val="28"/>
          <w:lang w:eastAsia="ru-RU"/>
        </w:rPr>
        <w:t>, а также принятием ими решений</w:t>
      </w:r>
    </w:p>
    <w:p w:rsidR="00E87679" w:rsidRPr="00114A97" w:rsidRDefault="00E87679" w:rsidP="00342F8D">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w:t>
      </w:r>
      <w:proofErr w:type="gramStart"/>
      <w:r w:rsidRPr="00114A97">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roofErr w:type="gramEnd"/>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87679" w:rsidRPr="00D6290A" w:rsidRDefault="00E87679" w:rsidP="00475326">
      <w:pPr>
        <w:spacing w:after="0" w:line="240" w:lineRule="auto"/>
        <w:ind w:firstLine="567"/>
        <w:jc w:val="both"/>
        <w:rPr>
          <w:rFonts w:ascii="Times New Roman" w:hAnsi="Times New Roman" w:cs="Times New Roman"/>
          <w:b/>
          <w:sz w:val="28"/>
          <w:szCs w:val="28"/>
        </w:rPr>
      </w:pPr>
      <w:r w:rsidRPr="00D6290A">
        <w:rPr>
          <w:rFonts w:ascii="Times New Roman" w:hAnsi="Times New Roman" w:cs="Times New Roman"/>
          <w:b/>
          <w:sz w:val="28"/>
          <w:szCs w:val="28"/>
        </w:rPr>
        <w:t xml:space="preserve">4.2. </w:t>
      </w:r>
      <w:proofErr w:type="gramStart"/>
      <w:r w:rsidRPr="00D6290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E87679" w:rsidRPr="00114A97" w:rsidRDefault="00E87679" w:rsidP="00475326">
      <w:pPr>
        <w:spacing w:after="0" w:line="240" w:lineRule="auto"/>
        <w:ind w:firstLine="567"/>
        <w:jc w:val="both"/>
        <w:rPr>
          <w:rFonts w:ascii="Times New Roman" w:hAnsi="Times New Roman" w:cs="Times New Roman"/>
          <w:sz w:val="28"/>
          <w:szCs w:val="28"/>
        </w:rPr>
      </w:pPr>
      <w:proofErr w:type="gramStart"/>
      <w:r w:rsidRPr="00114A97">
        <w:rPr>
          <w:rFonts w:ascii="Times New Roman" w:hAnsi="Times New Roman" w:cs="Times New Roman"/>
          <w:sz w:val="28"/>
          <w:szCs w:val="28"/>
        </w:rPr>
        <w:t>Контроль за</w:t>
      </w:r>
      <w:proofErr w:type="gramEnd"/>
      <w:r w:rsidRPr="00114A9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lastRenderedPageBreak/>
        <w:t>Плановые и внеплановые проверки могут про</w:t>
      </w:r>
      <w:r w:rsidR="00E61ED3">
        <w:rPr>
          <w:rFonts w:ascii="Times New Roman" w:hAnsi="Times New Roman" w:cs="Times New Roman"/>
          <w:sz w:val="28"/>
          <w:szCs w:val="28"/>
        </w:rPr>
        <w:t>водиться Главой, заместителем Г</w:t>
      </w:r>
      <w:r w:rsidRPr="00114A97">
        <w:rPr>
          <w:rFonts w:ascii="Times New Roman" w:hAnsi="Times New Roman" w:cs="Times New Roman"/>
          <w:sz w:val="28"/>
          <w:szCs w:val="28"/>
        </w:rPr>
        <w:t>лавы, курирующим уполномоченный орган, через который предоставляется муниципальная услуга.</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 ходе плановых и внеплановых проверок:</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87679" w:rsidRPr="00114A97" w:rsidRDefault="00E87679" w:rsidP="00475326">
      <w:pPr>
        <w:spacing w:after="0" w:line="240" w:lineRule="auto"/>
        <w:ind w:firstLine="567"/>
        <w:jc w:val="both"/>
        <w:rPr>
          <w:rFonts w:ascii="Times New Roman" w:hAnsi="Times New Roman" w:cs="Times New Roman"/>
          <w:sz w:val="28"/>
          <w:szCs w:val="28"/>
        </w:rPr>
      </w:pPr>
      <w:r w:rsidRPr="00114A9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1219A" w:rsidRPr="0081219A" w:rsidRDefault="00E87679" w:rsidP="00BC026E">
      <w:pPr>
        <w:autoSpaceDE w:val="0"/>
        <w:autoSpaceDN w:val="0"/>
        <w:adjustRightInd w:val="0"/>
        <w:spacing w:after="0"/>
        <w:ind w:firstLine="720"/>
        <w:jc w:val="both"/>
        <w:rPr>
          <w:rFonts w:ascii="Times New Roman" w:hAnsi="Times New Roman" w:cs="Times New Roman"/>
          <w:b/>
          <w:sz w:val="28"/>
          <w:szCs w:val="28"/>
          <w:lang w:eastAsia="ru-RU"/>
        </w:rPr>
      </w:pPr>
      <w:r w:rsidRPr="0081219A">
        <w:rPr>
          <w:rFonts w:ascii="Times New Roman" w:hAnsi="Times New Roman" w:cs="Times New Roman"/>
          <w:b/>
          <w:sz w:val="28"/>
          <w:szCs w:val="28"/>
        </w:rPr>
        <w:t>4.3.</w:t>
      </w:r>
      <w:r w:rsidRPr="00114A97">
        <w:rPr>
          <w:rFonts w:ascii="Times New Roman" w:hAnsi="Times New Roman" w:cs="Times New Roman"/>
          <w:sz w:val="28"/>
          <w:szCs w:val="28"/>
        </w:rPr>
        <w:t xml:space="preserve"> </w:t>
      </w:r>
      <w:r w:rsidR="0081219A" w:rsidRPr="0081219A">
        <w:rPr>
          <w:rFonts w:ascii="Times New Roman" w:hAnsi="Times New Roman" w:cs="Times New Roman"/>
          <w:b/>
          <w:sz w:val="28"/>
          <w:szCs w:val="28"/>
          <w:lang w:eastAsia="ru-RU"/>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219A" w:rsidRPr="0081219A" w:rsidRDefault="0081219A" w:rsidP="00BC026E">
      <w:pPr>
        <w:suppressAutoHyphens w:val="0"/>
        <w:spacing w:after="0" w:line="240" w:lineRule="auto"/>
        <w:ind w:firstLine="720"/>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Должностное лицо несет персональную ответственность </w:t>
      </w:r>
      <w:proofErr w:type="gramStart"/>
      <w:r w:rsidRPr="0081219A">
        <w:rPr>
          <w:rFonts w:ascii="Times New Roman" w:hAnsi="Times New Roman" w:cs="Times New Roman"/>
          <w:sz w:val="28"/>
          <w:szCs w:val="28"/>
          <w:lang w:eastAsia="ru-RU"/>
        </w:rPr>
        <w:t>за</w:t>
      </w:r>
      <w:proofErr w:type="gramEnd"/>
      <w:r w:rsidRPr="0081219A">
        <w:rPr>
          <w:rFonts w:ascii="Times New Roman" w:hAnsi="Times New Roman" w:cs="Times New Roman"/>
          <w:sz w:val="28"/>
          <w:szCs w:val="28"/>
          <w:lang w:eastAsia="ru-RU"/>
        </w:rPr>
        <w:t>:</w:t>
      </w:r>
    </w:p>
    <w:p w:rsidR="0081219A" w:rsidRPr="0081219A" w:rsidRDefault="0081219A" w:rsidP="00BC02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  соблюдение установленного порядка приема документов; </w:t>
      </w:r>
    </w:p>
    <w:p w:rsidR="0081219A" w:rsidRPr="0081219A" w:rsidRDefault="0081219A" w:rsidP="00BC02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rsidR="0081219A" w:rsidRPr="0081219A" w:rsidRDefault="0081219A" w:rsidP="00BC02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соблюдение сроков рассмотрения документов, соблюдение порядка выдачи документов;</w:t>
      </w:r>
    </w:p>
    <w:p w:rsidR="0081219A" w:rsidRPr="0081219A" w:rsidRDefault="0081219A" w:rsidP="00BC02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  учет выданных документов; </w:t>
      </w:r>
    </w:p>
    <w:p w:rsidR="0081219A" w:rsidRPr="0081219A" w:rsidRDefault="0081219A" w:rsidP="00BC02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 своевременное формирование, ведение и надлежащее хранение документов. </w:t>
      </w:r>
    </w:p>
    <w:p w:rsidR="0081219A" w:rsidRPr="0081219A" w:rsidRDefault="0081219A" w:rsidP="0081219A">
      <w:pPr>
        <w:suppressAutoHyphens w:val="0"/>
        <w:spacing w:after="0" w:line="240" w:lineRule="auto"/>
        <w:ind w:firstLine="720"/>
        <w:jc w:val="both"/>
        <w:rPr>
          <w:rFonts w:ascii="Times New Roman" w:hAnsi="Times New Roman" w:cs="Times New Roman"/>
          <w:sz w:val="28"/>
          <w:szCs w:val="28"/>
          <w:lang w:eastAsia="ru-RU"/>
        </w:rPr>
      </w:pPr>
      <w:proofErr w:type="gramStart"/>
      <w:r w:rsidRPr="0081219A">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roofErr w:type="gramEnd"/>
    </w:p>
    <w:p w:rsidR="0081219A" w:rsidRPr="0081219A" w:rsidRDefault="0081219A" w:rsidP="0081219A">
      <w:pPr>
        <w:suppressAutoHyphens w:val="0"/>
        <w:spacing w:after="0" w:line="240" w:lineRule="auto"/>
        <w:ind w:firstLine="709"/>
        <w:jc w:val="both"/>
        <w:rPr>
          <w:rFonts w:ascii="Times New Roman" w:hAnsi="Times New Roman" w:cs="Times New Roman"/>
          <w:b/>
          <w:sz w:val="28"/>
          <w:szCs w:val="28"/>
          <w:lang w:eastAsia="ru-RU"/>
        </w:rPr>
      </w:pPr>
      <w:r w:rsidRPr="0081219A">
        <w:rPr>
          <w:rFonts w:ascii="Times New Roman" w:hAnsi="Times New Roman" w:cs="Times New Roman"/>
          <w:b/>
          <w:sz w:val="28"/>
          <w:szCs w:val="28"/>
          <w:lang w:eastAsia="ru-RU"/>
        </w:rPr>
        <w:t xml:space="preserve">4.4. </w:t>
      </w:r>
      <w:proofErr w:type="gramStart"/>
      <w:r w:rsidRPr="0081219A">
        <w:rPr>
          <w:rFonts w:ascii="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81219A" w:rsidRPr="0081219A" w:rsidRDefault="0081219A" w:rsidP="0081219A">
      <w:pPr>
        <w:suppressAutoHyphens w:val="0"/>
        <w:spacing w:after="0" w:line="240" w:lineRule="auto"/>
        <w:ind w:firstLine="720"/>
        <w:jc w:val="both"/>
        <w:rPr>
          <w:rFonts w:ascii="Times New Roman" w:hAnsi="Times New Roman" w:cs="Times New Roman"/>
          <w:sz w:val="28"/>
          <w:szCs w:val="28"/>
          <w:lang w:eastAsia="ru-RU"/>
        </w:rPr>
      </w:pPr>
      <w:proofErr w:type="gramStart"/>
      <w:r w:rsidRPr="0081219A">
        <w:rPr>
          <w:rFonts w:ascii="Times New Roman" w:hAnsi="Times New Roman" w:cs="Times New Roman"/>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roofErr w:type="gramEnd"/>
    </w:p>
    <w:p w:rsidR="00E87679" w:rsidRPr="0018737B" w:rsidRDefault="0081219A" w:rsidP="0018737B">
      <w:pPr>
        <w:suppressAutoHyphens w:val="0"/>
        <w:spacing w:after="0" w:line="240" w:lineRule="auto"/>
        <w:ind w:firstLine="708"/>
        <w:jc w:val="both"/>
        <w:rPr>
          <w:rFonts w:ascii="Times New Roman" w:hAnsi="Times New Roman" w:cs="Times New Roman"/>
          <w:sz w:val="28"/>
          <w:szCs w:val="28"/>
          <w:lang w:eastAsia="ru-RU"/>
        </w:rPr>
      </w:pPr>
      <w:r w:rsidRPr="0081219A">
        <w:rPr>
          <w:rFonts w:ascii="Times New Roman" w:hAnsi="Times New Roman" w:cs="Times New Roman"/>
          <w:sz w:val="28"/>
          <w:szCs w:val="28"/>
          <w:lang w:eastAsia="ru-RU"/>
        </w:rPr>
        <w:t xml:space="preserve">Любое заинтересованное лицо может осуществлять </w:t>
      </w:r>
      <w:proofErr w:type="gramStart"/>
      <w:r w:rsidRPr="0081219A">
        <w:rPr>
          <w:rFonts w:ascii="Times New Roman" w:hAnsi="Times New Roman" w:cs="Times New Roman"/>
          <w:sz w:val="28"/>
          <w:szCs w:val="28"/>
          <w:lang w:eastAsia="ru-RU"/>
        </w:rPr>
        <w:t>контроль за</w:t>
      </w:r>
      <w:proofErr w:type="gramEnd"/>
      <w:r w:rsidRPr="0081219A">
        <w:rPr>
          <w:rFonts w:ascii="Times New Roman" w:hAnsi="Times New Roman" w:cs="Times New Roman"/>
          <w:sz w:val="28"/>
          <w:szCs w:val="28"/>
          <w:lang w:eastAsia="ru-RU"/>
        </w:rPr>
        <w:t xml:space="preserve"> полнотой и качеством предоставления </w:t>
      </w:r>
      <w:r w:rsidRPr="0081219A">
        <w:rPr>
          <w:rFonts w:ascii="Times New Roman" w:hAnsi="Times New Roman" w:cs="Times New Roman"/>
          <w:sz w:val="28"/>
          <w:szCs w:val="28"/>
          <w:shd w:val="clear" w:color="auto" w:fill="FFFFFF"/>
          <w:lang w:eastAsia="ru-RU"/>
        </w:rPr>
        <w:t>муниципальной</w:t>
      </w:r>
      <w:r w:rsidRPr="0081219A">
        <w:rPr>
          <w:rFonts w:ascii="Times New Roman" w:hAnsi="Times New Roman" w:cs="Times New Roman"/>
          <w:sz w:val="28"/>
          <w:szCs w:val="28"/>
          <w:lang w:eastAsia="ru-RU"/>
        </w:rPr>
        <w:t xml:space="preserve"> услуги, обратившись к руководителю Уполномоченного органа или лицу, его замещающему.</w:t>
      </w:r>
    </w:p>
    <w:p w:rsidR="00E87679" w:rsidRPr="00114A97" w:rsidRDefault="00E87679" w:rsidP="00475326">
      <w:pPr>
        <w:pStyle w:val="afffb"/>
        <w:spacing w:line="240" w:lineRule="auto"/>
        <w:jc w:val="center"/>
        <w:rPr>
          <w:rFonts w:ascii="Times New Roman" w:hAnsi="Times New Roman" w:cs="Times New Roman"/>
        </w:rPr>
      </w:pPr>
      <w:r w:rsidRPr="00114A97">
        <w:rPr>
          <w:rFonts w:ascii="Times New Roman" w:hAnsi="Times New Roman" w:cs="Times New Roman"/>
        </w:rPr>
        <w:t>5.</w:t>
      </w:r>
      <w:r w:rsidRPr="00114A97">
        <w:rPr>
          <w:rFonts w:ascii="Times New Roman" w:hAnsi="Times New Roman" w:cs="Times New Roman"/>
          <w:b w:val="0"/>
          <w:bCs w:val="0"/>
        </w:rPr>
        <w:t xml:space="preserve"> </w:t>
      </w:r>
      <w:r w:rsidR="0018737B">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154A50" w:rsidRDefault="00154A50"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18737B" w:rsidRPr="0018737B" w:rsidRDefault="0018737B" w:rsidP="0018737B">
      <w:pPr>
        <w:suppressAutoHyphens w:val="0"/>
        <w:spacing w:after="0" w:line="240" w:lineRule="auto"/>
        <w:ind w:firstLine="540"/>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lastRenderedPageBreak/>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5.1.1. </w:t>
      </w:r>
      <w:proofErr w:type="gramStart"/>
      <w:r w:rsidRPr="0018737B">
        <w:rPr>
          <w:rFonts w:ascii="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18737B">
        <w:rPr>
          <w:rFonts w:ascii="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8737B" w:rsidRPr="0018737B" w:rsidRDefault="0018737B" w:rsidP="0018737B">
      <w:pPr>
        <w:tabs>
          <w:tab w:val="num" w:pos="540"/>
          <w:tab w:val="left" w:pos="1260"/>
        </w:tabs>
        <w:suppressAutoHyphens w:val="0"/>
        <w:autoSpaceDE w:val="0"/>
        <w:autoSpaceDN w:val="0"/>
        <w:adjustRightInd w:val="0"/>
        <w:spacing w:after="0" w:line="240" w:lineRule="auto"/>
        <w:outlineLvl w:val="1"/>
        <w:rPr>
          <w:rFonts w:ascii="Times New Roman" w:hAnsi="Times New Roman" w:cs="Times New Roman"/>
          <w:b/>
          <w:sz w:val="28"/>
          <w:szCs w:val="28"/>
          <w:lang w:eastAsia="ru-RU"/>
        </w:rPr>
      </w:pPr>
      <w:r w:rsidRPr="0018737B">
        <w:rPr>
          <w:rFonts w:ascii="Times New Roman" w:hAnsi="Times New Roman" w:cs="Times New Roman"/>
          <w:sz w:val="28"/>
          <w:szCs w:val="28"/>
          <w:lang w:eastAsia="ru-RU"/>
        </w:rPr>
        <w:tab/>
      </w:r>
      <w:r w:rsidRPr="0018737B">
        <w:rPr>
          <w:rFonts w:ascii="Times New Roman" w:hAnsi="Times New Roman" w:cs="Times New Roman"/>
          <w:b/>
          <w:sz w:val="28"/>
          <w:szCs w:val="28"/>
          <w:lang w:eastAsia="ru-RU"/>
        </w:rPr>
        <w:t>5.2. Предмет жалобы</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5.2.1. </w:t>
      </w:r>
      <w:proofErr w:type="gramStart"/>
      <w:r w:rsidRPr="0018737B">
        <w:rPr>
          <w:rFonts w:ascii="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8737B">
        <w:rPr>
          <w:rFonts w:ascii="Times New Roman" w:hAnsi="Times New Roman" w:cs="Times New Roman"/>
          <w:sz w:val="28"/>
          <w:szCs w:val="28"/>
          <w:lang w:eastAsia="ru-RU"/>
        </w:rPr>
        <w:t xml:space="preserve"> Заявитель может обратиться с жалобой, в том числе в следующих случаях:</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нарушение срока регистрации заявления о предоставлении муниципальной услуги.</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нарушение срока предоставления муниципальной услуги.</w:t>
      </w:r>
      <w:r w:rsidRPr="0018737B">
        <w:rPr>
          <w:rFonts w:ascii="Times New Roman" w:hAnsi="Times New Roman" w:cs="Times New Roman"/>
          <w:color w:val="FF0000"/>
          <w:sz w:val="28"/>
          <w:szCs w:val="28"/>
          <w:lang w:eastAsia="ru-RU"/>
        </w:rPr>
        <w:t xml:space="preserve"> </w:t>
      </w:r>
      <w:proofErr w:type="gramStart"/>
      <w:r w:rsidRPr="0018737B">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w:t>
      </w:r>
      <w:r w:rsidR="00E61ED3">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ского</w:t>
      </w:r>
      <w:r w:rsidRPr="0018737B">
        <w:rPr>
          <w:rFonts w:ascii="Times New Roman" w:hAnsi="Times New Roman" w:cs="Times New Roman"/>
          <w:sz w:val="28"/>
          <w:szCs w:val="28"/>
          <w:lang w:eastAsia="ru-RU"/>
        </w:rPr>
        <w:t xml:space="preserve"> сельского поселения для предоставления муниципальной услуги;</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E61ED3">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ского</w:t>
      </w:r>
      <w:r w:rsidRPr="0018737B">
        <w:rPr>
          <w:rFonts w:ascii="Times New Roman" w:hAnsi="Times New Roman" w:cs="Times New Roman"/>
          <w:sz w:val="28"/>
          <w:szCs w:val="28"/>
          <w:lang w:eastAsia="ru-RU"/>
        </w:rPr>
        <w:t xml:space="preserve"> сельского поселения для предоставления муниципальной услуги;</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18737B">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w:t>
      </w:r>
      <w:r w:rsidR="00E61ED3">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ского</w:t>
      </w:r>
      <w:r w:rsidR="00FB5A66">
        <w:rPr>
          <w:rFonts w:ascii="Times New Roman" w:hAnsi="Times New Roman" w:cs="Times New Roman"/>
          <w:sz w:val="28"/>
          <w:szCs w:val="28"/>
          <w:lang w:eastAsia="ru-RU"/>
        </w:rPr>
        <w:t xml:space="preserve"> </w:t>
      </w:r>
      <w:r w:rsidRPr="0018737B">
        <w:rPr>
          <w:rFonts w:ascii="Times New Roman" w:hAnsi="Times New Roman" w:cs="Times New Roman"/>
          <w:sz w:val="28"/>
          <w:szCs w:val="28"/>
          <w:lang w:eastAsia="ru-RU"/>
        </w:rPr>
        <w:t>сельского поселения.</w:t>
      </w:r>
      <w:proofErr w:type="gramEnd"/>
      <w:r w:rsidRPr="0018737B">
        <w:rPr>
          <w:rFonts w:ascii="Times New Roman" w:hAnsi="Times New Roman" w:cs="Times New Roman"/>
          <w:sz w:val="28"/>
          <w:szCs w:val="28"/>
          <w:lang w:eastAsia="ru-RU"/>
        </w:rPr>
        <w:t xml:space="preserve"> </w:t>
      </w:r>
      <w:proofErr w:type="gramStart"/>
      <w:r w:rsidRPr="0018737B">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затребование с заявителя при предоставлении муниципальной  услуги платы, не </w:t>
      </w:r>
      <w:r w:rsidRPr="0018737B">
        <w:rPr>
          <w:rFonts w:ascii="Times New Roman" w:hAnsi="Times New Roman" w:cs="Times New Roman"/>
          <w:sz w:val="28"/>
          <w:szCs w:val="28"/>
          <w:lang w:eastAsia="ru-RU"/>
        </w:rPr>
        <w:lastRenderedPageBreak/>
        <w:t xml:space="preserve">предусмотренной нормативными правовыми актами Российской Федерации, нормативными правовыми актами области, муниципальными правовыми актами </w:t>
      </w:r>
      <w:r w:rsidR="00E61ED3">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 xml:space="preserve">ского </w:t>
      </w:r>
      <w:r w:rsidRPr="0018737B">
        <w:rPr>
          <w:rFonts w:ascii="Times New Roman" w:hAnsi="Times New Roman" w:cs="Times New Roman"/>
          <w:sz w:val="28"/>
          <w:szCs w:val="28"/>
          <w:lang w:eastAsia="ru-RU"/>
        </w:rPr>
        <w:t>сельского поселения;</w:t>
      </w:r>
    </w:p>
    <w:p w:rsidR="00800CE7"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18737B">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737B">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8737B" w:rsidRPr="0018737B" w:rsidRDefault="0018737B" w:rsidP="008B6789">
      <w:pPr>
        <w:widowControl w:val="0"/>
        <w:suppressAutoHyphens w:val="0"/>
        <w:autoSpaceDE w:val="0"/>
        <w:autoSpaceDN w:val="0"/>
        <w:adjustRightInd w:val="0"/>
        <w:spacing w:after="0"/>
        <w:ind w:firstLine="540"/>
        <w:jc w:val="both"/>
        <w:rPr>
          <w:rFonts w:ascii="Times New Roman" w:hAnsi="Times New Roman" w:cs="Times New Roman"/>
          <w:sz w:val="28"/>
          <w:szCs w:val="28"/>
          <w:lang w:eastAsia="ru-RU"/>
        </w:rPr>
      </w:pPr>
      <w:proofErr w:type="gramStart"/>
      <w:r w:rsidRPr="0018737B">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w:t>
      </w:r>
      <w:r w:rsidR="008B6789">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 xml:space="preserve">ского </w:t>
      </w:r>
      <w:r w:rsidRPr="0018737B">
        <w:rPr>
          <w:rFonts w:ascii="Times New Roman" w:hAnsi="Times New Roman" w:cs="Times New Roman"/>
          <w:sz w:val="28"/>
          <w:szCs w:val="28"/>
          <w:lang w:eastAsia="ru-RU"/>
        </w:rPr>
        <w:t xml:space="preserve"> сельского поселения.</w:t>
      </w:r>
      <w:proofErr w:type="gramEnd"/>
      <w:r w:rsidRPr="0018737B">
        <w:rPr>
          <w:rFonts w:ascii="Times New Roman" w:hAnsi="Times New Roman" w:cs="Times New Roman"/>
          <w:sz w:val="28"/>
          <w:szCs w:val="28"/>
          <w:lang w:eastAsia="ru-RU"/>
        </w:rPr>
        <w:t xml:space="preserve"> </w:t>
      </w:r>
      <w:proofErr w:type="gramStart"/>
      <w:r w:rsidRPr="0018737B">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8737B" w:rsidRPr="0018737B" w:rsidRDefault="0018737B" w:rsidP="0018737B">
      <w:pPr>
        <w:widowControl w:val="0"/>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18737B">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18737B">
        <w:rPr>
          <w:rFonts w:ascii="Times New Roman" w:hAnsi="Times New Roman" w:cs="Times New Roman"/>
          <w:sz w:val="28"/>
          <w:szCs w:val="28"/>
          <w:lang w:eastAsia="ru-RU"/>
        </w:rPr>
        <w:t xml:space="preserve"> </w:t>
      </w:r>
      <w:proofErr w:type="gramStart"/>
      <w:r w:rsidRPr="0018737B">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8737B" w:rsidRPr="0018737B" w:rsidRDefault="0018737B" w:rsidP="0018737B">
      <w:pPr>
        <w:suppressAutoHyphens w:val="0"/>
        <w:autoSpaceDE w:val="0"/>
        <w:autoSpaceDN w:val="0"/>
        <w:adjustRightInd w:val="0"/>
        <w:spacing w:after="0" w:line="240" w:lineRule="auto"/>
        <w:ind w:firstLine="720"/>
        <w:jc w:val="both"/>
        <w:rPr>
          <w:rFonts w:ascii="Times New Roman" w:hAnsi="Times New Roman" w:cs="Times New Roman"/>
          <w:b/>
          <w:sz w:val="28"/>
          <w:szCs w:val="28"/>
          <w:lang w:eastAsia="ru-RU"/>
        </w:rPr>
      </w:pPr>
      <w:r w:rsidRPr="0018737B">
        <w:rPr>
          <w:rFonts w:ascii="Times New Roman" w:hAnsi="Times New Roman" w:cs="Times New Roman"/>
          <w:b/>
          <w:iCs/>
          <w:sz w:val="28"/>
          <w:szCs w:val="28"/>
          <w:lang w:eastAsia="ru-RU"/>
        </w:rPr>
        <w:t xml:space="preserve">5.3. </w:t>
      </w:r>
      <w:r w:rsidRPr="0018737B">
        <w:rPr>
          <w:rFonts w:ascii="Times New Roman" w:hAnsi="Times New Roman" w:cs="Times New Roman"/>
          <w:b/>
          <w:sz w:val="28"/>
          <w:szCs w:val="28"/>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18737B" w:rsidRPr="0018737B" w:rsidRDefault="0018737B" w:rsidP="0018737B">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18737B">
        <w:rPr>
          <w:rFonts w:ascii="Times New Roman" w:hAnsi="Times New Roman" w:cs="Times New Roman"/>
          <w:sz w:val="28"/>
          <w:szCs w:val="28"/>
          <w:lang w:eastAsia="ru-RU"/>
        </w:rPr>
        <w:lastRenderedPageBreak/>
        <w:t xml:space="preserve">5.3.1. Жалобы на муниципального служащего, служащего Уполномоченного органа, решения и действия (бездействие) которого обжалуются, подаются Главе администрации </w:t>
      </w:r>
      <w:r w:rsidR="008B6789">
        <w:rPr>
          <w:rFonts w:ascii="Times New Roman" w:hAnsi="Times New Roman" w:cs="Times New Roman"/>
          <w:sz w:val="28"/>
          <w:szCs w:val="28"/>
          <w:lang w:eastAsia="ru-RU"/>
        </w:rPr>
        <w:t>Тогод</w:t>
      </w:r>
      <w:r w:rsidR="00C437E7">
        <w:rPr>
          <w:rFonts w:ascii="Times New Roman" w:hAnsi="Times New Roman" w:cs="Times New Roman"/>
          <w:sz w:val="28"/>
          <w:szCs w:val="28"/>
          <w:lang w:eastAsia="ru-RU"/>
        </w:rPr>
        <w:t>ского</w:t>
      </w:r>
      <w:r w:rsidRPr="0018737B">
        <w:rPr>
          <w:rFonts w:ascii="Times New Roman" w:hAnsi="Times New Roman" w:cs="Times New Roman"/>
          <w:sz w:val="28"/>
          <w:szCs w:val="28"/>
          <w:lang w:eastAsia="ru-RU"/>
        </w:rPr>
        <w:t xml:space="preserve"> сельского поселения.</w:t>
      </w:r>
    </w:p>
    <w:p w:rsidR="0018737B" w:rsidRPr="0018737B" w:rsidRDefault="0018737B" w:rsidP="0018737B">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5.3.2. </w:t>
      </w:r>
      <w:proofErr w:type="gramStart"/>
      <w:r w:rsidRPr="0018737B">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18737B" w:rsidRPr="0018737B" w:rsidRDefault="0018737B" w:rsidP="0018737B">
      <w:pPr>
        <w:tabs>
          <w:tab w:val="left" w:pos="1276"/>
        </w:tabs>
        <w:suppressAutoHyphens w:val="0"/>
        <w:autoSpaceDE w:val="0"/>
        <w:autoSpaceDN w:val="0"/>
        <w:adjustRightInd w:val="0"/>
        <w:spacing w:after="0" w:line="240" w:lineRule="auto"/>
        <w:ind w:firstLine="567"/>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5.4. Порядок подачи и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sidRPr="0018737B">
        <w:rPr>
          <w:rFonts w:ascii="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p>
    <w:p w:rsidR="00800CE7"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sidRPr="0018737B">
        <w:rPr>
          <w:rFonts w:ascii="Times New Roman" w:hAnsi="Times New Roman" w:cs="Times New Roman"/>
          <w:iCs/>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18737B">
        <w:rPr>
          <w:rFonts w:ascii="Times New Roman" w:hAnsi="Times New Roman" w:cs="Times New Roman"/>
          <w:sz w:val="28"/>
          <w:szCs w:val="28"/>
          <w:lang w:eastAsia="ru-RU"/>
        </w:rPr>
        <w:t xml:space="preserve"> </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sz w:val="28"/>
          <w:szCs w:val="28"/>
          <w:lang w:eastAsia="ru-RU"/>
        </w:rPr>
        <w:t>информационно-телекоммуникационных сетей общего пользования</w:t>
      </w:r>
      <w:r w:rsidRPr="0018737B">
        <w:rPr>
          <w:rFonts w:ascii="Times New Roman" w:hAnsi="Times New Roman" w:cs="Times New Roman"/>
          <w:iCs/>
          <w:sz w:val="28"/>
          <w:szCs w:val="28"/>
          <w:lang w:eastAsia="ru-RU"/>
        </w:rPr>
        <w:t xml:space="preserve">, а также может быть </w:t>
      </w:r>
      <w:proofErr w:type="gramStart"/>
      <w:r w:rsidRPr="0018737B">
        <w:rPr>
          <w:rFonts w:ascii="Times New Roman" w:hAnsi="Times New Roman" w:cs="Times New Roman"/>
          <w:iCs/>
          <w:sz w:val="28"/>
          <w:szCs w:val="28"/>
          <w:lang w:eastAsia="ru-RU"/>
        </w:rPr>
        <w:t>принята</w:t>
      </w:r>
      <w:proofErr w:type="gramEnd"/>
      <w:r w:rsidRPr="0018737B">
        <w:rPr>
          <w:rFonts w:ascii="Times New Roman" w:hAnsi="Times New Roman" w:cs="Times New Roman"/>
          <w:iCs/>
          <w:sz w:val="28"/>
          <w:szCs w:val="28"/>
          <w:lang w:eastAsia="ru-RU"/>
        </w:rPr>
        <w:t xml:space="preserve"> при личном приеме заявителя.  </w:t>
      </w:r>
      <w:r w:rsidR="00C71EEF">
        <w:rPr>
          <w:rFonts w:ascii="Times New Roman" w:hAnsi="Times New Roman" w:cs="Times New Roman"/>
          <w:iCs/>
          <w:sz w:val="28"/>
          <w:szCs w:val="28"/>
          <w:lang w:eastAsia="ru-RU"/>
        </w:rPr>
        <w:t>Приложение</w:t>
      </w:r>
      <w:bookmarkStart w:id="6" w:name="_GoBack"/>
      <w:bookmarkEnd w:id="6"/>
      <w:r w:rsidRPr="0018737B">
        <w:rPr>
          <w:rFonts w:ascii="Times New Roman" w:hAnsi="Times New Roman" w:cs="Times New Roman"/>
          <w:iCs/>
          <w:sz w:val="28"/>
          <w:szCs w:val="28"/>
          <w:lang w:eastAsia="ru-RU"/>
        </w:rPr>
        <w:t xml:space="preserve">  </w:t>
      </w:r>
    </w:p>
    <w:p w:rsidR="0018737B" w:rsidRPr="0018737B" w:rsidRDefault="0018737B" w:rsidP="0018737B">
      <w:pPr>
        <w:tabs>
          <w:tab w:val="left" w:pos="1276"/>
        </w:tabs>
        <w:suppressAutoHyphens w:val="0"/>
        <w:autoSpaceDE w:val="0"/>
        <w:autoSpaceDN w:val="0"/>
        <w:adjustRightInd w:val="0"/>
        <w:spacing w:after="0" w:line="240" w:lineRule="auto"/>
        <w:ind w:firstLine="567"/>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5.5. Сроки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xml:space="preserve">5.5.1. </w:t>
      </w:r>
      <w:proofErr w:type="gramStart"/>
      <w:r w:rsidRPr="0018737B">
        <w:rPr>
          <w:rFonts w:ascii="Times New Roman" w:hAnsi="Times New Roman" w:cs="Times New Roman"/>
          <w:iCs/>
          <w:sz w:val="28"/>
          <w:szCs w:val="28"/>
          <w:lang w:eastAsia="ru-RU"/>
        </w:rPr>
        <w:t xml:space="preserve">Жалоба, поступившая в </w:t>
      </w:r>
      <w:r w:rsidRPr="0018737B">
        <w:rPr>
          <w:rFonts w:ascii="Times New Roman" w:hAnsi="Times New Roman" w:cs="Times New Roman"/>
          <w:sz w:val="28"/>
          <w:szCs w:val="28"/>
          <w:lang w:eastAsia="ru-RU"/>
        </w:rPr>
        <w:t>Уполномоченный орган</w:t>
      </w:r>
      <w:r w:rsidRPr="0018737B">
        <w:rPr>
          <w:rFonts w:ascii="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должностного лица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5.6.1. Случаи оставления жалобы без ответа:</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5.6.2. Случаи отказа в удовлетворении жалобы:</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 xml:space="preserve">а) отсутствие </w:t>
      </w:r>
      <w:proofErr w:type="gramStart"/>
      <w:r w:rsidRPr="0018737B">
        <w:rPr>
          <w:rFonts w:ascii="Times New Roman" w:hAnsi="Times New Roman" w:cs="Times New Roman"/>
          <w:sz w:val="28"/>
          <w:szCs w:val="28"/>
          <w:lang w:eastAsia="ru-RU"/>
        </w:rPr>
        <w:t>нарушения порядка предоставления муниципальной услуги</w:t>
      </w:r>
      <w:proofErr w:type="gramEnd"/>
      <w:r w:rsidRPr="0018737B">
        <w:rPr>
          <w:rFonts w:ascii="Times New Roman" w:hAnsi="Times New Roman" w:cs="Times New Roman"/>
          <w:sz w:val="28"/>
          <w:szCs w:val="28"/>
          <w:lang w:eastAsia="ru-RU"/>
        </w:rPr>
        <w:t>;</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г) наличие решения по жалобе, принятого ранее в отношении того же заявителя и по тому же предмету жалобы.</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5.6.3. Оснований для приостановления рассмотрения жалобы не предусмотрено.</w:t>
      </w:r>
    </w:p>
    <w:p w:rsidR="0018737B" w:rsidRPr="0018737B" w:rsidRDefault="0018737B" w:rsidP="0018737B">
      <w:pPr>
        <w:tabs>
          <w:tab w:val="left" w:pos="1276"/>
        </w:tabs>
        <w:suppressAutoHyphens w:val="0"/>
        <w:autoSpaceDE w:val="0"/>
        <w:autoSpaceDN w:val="0"/>
        <w:adjustRightInd w:val="0"/>
        <w:spacing w:after="0" w:line="240" w:lineRule="auto"/>
        <w:ind w:firstLine="567"/>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5.7. Результат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lastRenderedPageBreak/>
        <w:t>5.7.1. По результатам рассмотрения жалобы принимается одно из следующих решений:</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proofErr w:type="gramStart"/>
      <w:r w:rsidRPr="0018737B">
        <w:rPr>
          <w:rFonts w:ascii="Times New Roman" w:hAnsi="Times New Roman" w:cs="Times New Roman"/>
          <w:iCs/>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w:t>
      </w:r>
      <w:r w:rsidR="008B6789">
        <w:rPr>
          <w:rFonts w:ascii="Times New Roman" w:hAnsi="Times New Roman" w:cs="Times New Roman"/>
          <w:iCs/>
          <w:sz w:val="28"/>
          <w:szCs w:val="28"/>
          <w:lang w:eastAsia="ru-RU"/>
        </w:rPr>
        <w:t>Тогод</w:t>
      </w:r>
      <w:r w:rsidR="00C437E7">
        <w:rPr>
          <w:rFonts w:ascii="Times New Roman" w:hAnsi="Times New Roman" w:cs="Times New Roman"/>
          <w:iCs/>
          <w:sz w:val="28"/>
          <w:szCs w:val="28"/>
          <w:lang w:eastAsia="ru-RU"/>
        </w:rPr>
        <w:t xml:space="preserve">ского </w:t>
      </w:r>
      <w:r w:rsidRPr="0018737B">
        <w:rPr>
          <w:rFonts w:ascii="Times New Roman" w:hAnsi="Times New Roman" w:cs="Times New Roman"/>
          <w:iCs/>
          <w:sz w:val="28"/>
          <w:szCs w:val="28"/>
          <w:lang w:eastAsia="ru-RU"/>
        </w:rPr>
        <w:t>сельского поселения</w:t>
      </w:r>
      <w:proofErr w:type="gramEnd"/>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в удовлетворении жалобы отказывается.</w:t>
      </w:r>
    </w:p>
    <w:p w:rsidR="00800CE7"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xml:space="preserve">В случае признания жалобы подлежащей удовлетворению в ответе заявителю, указанном в части 8 статьи 11.2 Федерального закона от 27.07.2010 № 210-ФЗ, дается информация о действиях, осуществляемых органом, предоставляющем муниципальную услугу, органом, предоставляющим муниципальную услугу, </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xml:space="preserve">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737B">
        <w:rPr>
          <w:rFonts w:ascii="Times New Roman" w:hAnsi="Times New Roman" w:cs="Times New Roman"/>
          <w:iCs/>
          <w:sz w:val="28"/>
          <w:szCs w:val="28"/>
          <w:lang w:eastAsia="ru-RU"/>
        </w:rPr>
        <w:t>неудобства</w:t>
      </w:r>
      <w:proofErr w:type="gramEnd"/>
      <w:r w:rsidRPr="0018737B">
        <w:rPr>
          <w:rFonts w:ascii="Times New Roman" w:hAnsi="Times New Roman" w:cs="Times New Roman"/>
          <w:iCs/>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18737B" w:rsidRPr="0018737B" w:rsidRDefault="0018737B" w:rsidP="0018737B">
      <w:pPr>
        <w:tabs>
          <w:tab w:val="left" w:pos="1276"/>
        </w:tabs>
        <w:suppressAutoHyphens w:val="0"/>
        <w:autoSpaceDE w:val="0"/>
        <w:autoSpaceDN w:val="0"/>
        <w:adjustRightInd w:val="0"/>
        <w:spacing w:after="0" w:line="240" w:lineRule="auto"/>
        <w:ind w:firstLine="567"/>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5.8. Порядок информирования заявителя о результатах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5.9. Порядок обжалования решения по жалобе</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5.9.1. В досудебном порядке могут быть обжалованы действия (бездействие) и решения:</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bCs/>
          <w:sz w:val="28"/>
          <w:szCs w:val="28"/>
          <w:lang w:eastAsia="ru-RU"/>
        </w:rPr>
      </w:pPr>
      <w:r w:rsidRPr="0018737B">
        <w:rPr>
          <w:rFonts w:ascii="Times New Roman" w:hAnsi="Times New Roman" w:cs="Times New Roman"/>
          <w:iCs/>
          <w:sz w:val="28"/>
          <w:szCs w:val="28"/>
          <w:lang w:eastAsia="ru-RU"/>
        </w:rPr>
        <w:t xml:space="preserve">должностных лиц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муниципальных служащих – Главе администрации </w:t>
      </w:r>
      <w:r w:rsidR="008B6789">
        <w:rPr>
          <w:rFonts w:ascii="Times New Roman" w:hAnsi="Times New Roman" w:cs="Times New Roman"/>
          <w:iCs/>
          <w:sz w:val="28"/>
          <w:szCs w:val="28"/>
          <w:lang w:eastAsia="ru-RU"/>
        </w:rPr>
        <w:t>Тогод</w:t>
      </w:r>
      <w:r w:rsidR="00C437E7">
        <w:rPr>
          <w:rFonts w:ascii="Times New Roman" w:hAnsi="Times New Roman" w:cs="Times New Roman"/>
          <w:iCs/>
          <w:sz w:val="28"/>
          <w:szCs w:val="28"/>
          <w:lang w:eastAsia="ru-RU"/>
        </w:rPr>
        <w:t>ского</w:t>
      </w:r>
      <w:r w:rsidRPr="0018737B">
        <w:rPr>
          <w:rFonts w:ascii="Times New Roman" w:hAnsi="Times New Roman" w:cs="Times New Roman"/>
          <w:iCs/>
          <w:sz w:val="28"/>
          <w:szCs w:val="28"/>
          <w:lang w:eastAsia="ru-RU"/>
        </w:rPr>
        <w:t xml:space="preserve"> сельского поселения</w:t>
      </w:r>
      <w:r w:rsidRPr="0018737B">
        <w:rPr>
          <w:rFonts w:ascii="Times New Roman" w:hAnsi="Times New Roman" w:cs="Times New Roman"/>
          <w:bCs/>
          <w:sz w:val="28"/>
          <w:szCs w:val="28"/>
          <w:lang w:eastAsia="ru-RU"/>
        </w:rPr>
        <w:t>;</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18737B">
        <w:rPr>
          <w:rFonts w:ascii="Times New Roman" w:hAnsi="Times New Roman" w:cs="Times New Roman"/>
          <w:sz w:val="28"/>
          <w:szCs w:val="28"/>
          <w:lang w:eastAsia="ru-RU"/>
        </w:rPr>
        <w:t>МФЦ - в Уполномоченный орган, заключивший соглашение о взаимодействии с многофункциональным центром</w:t>
      </w:r>
      <w:r w:rsidRPr="0018737B">
        <w:rPr>
          <w:rFonts w:ascii="Times New Roman" w:hAnsi="Times New Roman" w:cs="Times New Roman"/>
          <w:bCs/>
          <w:sz w:val="28"/>
          <w:szCs w:val="28"/>
          <w:lang w:eastAsia="ru-RU"/>
        </w:rPr>
        <w:t xml:space="preserve">.   </w:t>
      </w:r>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xml:space="preserve">5.10.1. </w:t>
      </w:r>
      <w:proofErr w:type="gramStart"/>
      <w:r w:rsidRPr="0018737B">
        <w:rPr>
          <w:rFonts w:ascii="Times New Roman" w:hAnsi="Times New Roman" w:cs="Times New Roman"/>
          <w:iCs/>
          <w:sz w:val="28"/>
          <w:szCs w:val="28"/>
          <w:lang w:eastAsia="ru-RU"/>
        </w:rPr>
        <w:t xml:space="preserve">На стадии досудебного обжалования действий (бездействия)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должностного лица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18737B" w:rsidRPr="0018737B" w:rsidRDefault="0018737B" w:rsidP="0018737B">
      <w:pPr>
        <w:suppressAutoHyphens w:val="0"/>
        <w:autoSpaceDE w:val="0"/>
        <w:autoSpaceDN w:val="0"/>
        <w:adjustRightInd w:val="0"/>
        <w:spacing w:after="0" w:line="240" w:lineRule="auto"/>
        <w:ind w:firstLine="540"/>
        <w:jc w:val="both"/>
        <w:rPr>
          <w:rFonts w:ascii="Times New Roman" w:hAnsi="Times New Roman" w:cs="Times New Roman"/>
          <w:b/>
          <w:sz w:val="28"/>
          <w:szCs w:val="28"/>
          <w:lang w:eastAsia="ru-RU"/>
        </w:rPr>
      </w:pPr>
      <w:r w:rsidRPr="0018737B">
        <w:rPr>
          <w:rFonts w:ascii="Times New Roman" w:hAnsi="Times New Roman" w:cs="Times New Roman"/>
          <w:b/>
          <w:sz w:val="28"/>
          <w:szCs w:val="28"/>
          <w:lang w:eastAsia="ru-RU"/>
        </w:rPr>
        <w:t>5.11. Способы информирования заявителей о порядке подачи и рассмотрения жалобы</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5.11.1 Жалоба должна содержать:</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lastRenderedPageBreak/>
        <w:t xml:space="preserve">наименование органа, должностного лица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либо муниципального служащего, решения и действия (бездействие) которых обжалуются;</w:t>
      </w:r>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proofErr w:type="gramStart"/>
      <w:r w:rsidRPr="0018737B">
        <w:rPr>
          <w:rFonts w:ascii="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37B" w:rsidRPr="0018737B" w:rsidRDefault="0018737B" w:rsidP="0018737B">
      <w:pPr>
        <w:suppressAutoHyphens w:val="0"/>
        <w:autoSpaceDE w:val="0"/>
        <w:autoSpaceDN w:val="0"/>
        <w:adjustRightInd w:val="0"/>
        <w:spacing w:after="0" w:line="240" w:lineRule="auto"/>
        <w:ind w:firstLine="540"/>
        <w:jc w:val="both"/>
        <w:outlineLvl w:val="1"/>
        <w:rPr>
          <w:rFonts w:ascii="Times New Roman" w:hAnsi="Times New Roman" w:cs="Times New Roman"/>
          <w:iCs/>
          <w:sz w:val="28"/>
          <w:szCs w:val="28"/>
          <w:lang w:eastAsia="ru-RU"/>
        </w:rPr>
      </w:pPr>
      <w:r w:rsidRPr="0018737B">
        <w:rPr>
          <w:rFonts w:ascii="Times New Roman" w:hAnsi="Times New Roman" w:cs="Times New Roman"/>
          <w:iCs/>
          <w:sz w:val="28"/>
          <w:szCs w:val="28"/>
          <w:lang w:eastAsia="ru-RU"/>
        </w:rPr>
        <w:t xml:space="preserve">сведения об обжалуемых решениях и действиях (бездействии)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должностного лица </w:t>
      </w:r>
      <w:r w:rsidRPr="0018737B">
        <w:rPr>
          <w:rFonts w:ascii="Times New Roman" w:hAnsi="Times New Roman" w:cs="Times New Roman"/>
          <w:sz w:val="28"/>
          <w:szCs w:val="28"/>
          <w:lang w:eastAsia="ru-RU"/>
        </w:rPr>
        <w:t>Уполномоченного органа</w:t>
      </w:r>
      <w:r w:rsidR="008B6789" w:rsidRPr="008B6789">
        <w:rPr>
          <w:rFonts w:ascii="Times New Roman" w:hAnsi="Times New Roman" w:cs="Times New Roman"/>
          <w:i/>
          <w:iCs/>
          <w:color w:val="FF0000"/>
          <w:sz w:val="28"/>
          <w:szCs w:val="28"/>
          <w:lang w:eastAsia="ru-RU"/>
        </w:rPr>
        <w:t xml:space="preserve">  </w:t>
      </w:r>
      <w:r w:rsidRPr="0018737B">
        <w:rPr>
          <w:rFonts w:ascii="Times New Roman" w:hAnsi="Times New Roman" w:cs="Times New Roman"/>
          <w:iCs/>
          <w:sz w:val="28"/>
          <w:szCs w:val="28"/>
          <w:lang w:eastAsia="ru-RU"/>
        </w:rPr>
        <w:t>либо муниципального служащего;</w:t>
      </w:r>
    </w:p>
    <w:p w:rsidR="00800CE7" w:rsidRDefault="0018737B" w:rsidP="008B67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20"/>
        <w:jc w:val="both"/>
        <w:rPr>
          <w:rFonts w:ascii="Times New Roman" w:hAnsi="Times New Roman" w:cs="Times New Roman"/>
          <w:sz w:val="28"/>
          <w:szCs w:val="28"/>
          <w:lang w:eastAsia="ru-RU"/>
        </w:rPr>
      </w:pPr>
      <w:r w:rsidRPr="0018737B">
        <w:rPr>
          <w:rFonts w:ascii="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18737B">
        <w:rPr>
          <w:rFonts w:ascii="Times New Roman" w:hAnsi="Times New Roman" w:cs="Times New Roman"/>
          <w:sz w:val="28"/>
          <w:szCs w:val="28"/>
          <w:lang w:eastAsia="ru-RU"/>
        </w:rPr>
        <w:t>Уполномоченного органа</w:t>
      </w:r>
      <w:r w:rsidRPr="0018737B">
        <w:rPr>
          <w:rFonts w:ascii="Times New Roman" w:hAnsi="Times New Roman" w:cs="Times New Roman"/>
          <w:iCs/>
          <w:sz w:val="28"/>
          <w:szCs w:val="28"/>
          <w:lang w:eastAsia="ru-RU"/>
        </w:rPr>
        <w:t xml:space="preserve">, должностного лица </w:t>
      </w:r>
      <w:r w:rsidRPr="0018737B">
        <w:rPr>
          <w:rFonts w:ascii="Times New Roman" w:hAnsi="Times New Roman" w:cs="Times New Roman"/>
          <w:sz w:val="28"/>
          <w:szCs w:val="28"/>
          <w:lang w:eastAsia="ru-RU"/>
        </w:rPr>
        <w:t xml:space="preserve">Уполномоченного </w:t>
      </w:r>
    </w:p>
    <w:p w:rsidR="00C219A3" w:rsidRDefault="0018737B" w:rsidP="00A87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hAnsi="Times New Roman" w:cs="Times New Roman"/>
          <w:iCs/>
          <w:sz w:val="28"/>
          <w:szCs w:val="28"/>
          <w:lang w:eastAsia="ru-RU"/>
        </w:rPr>
      </w:pPr>
      <w:r w:rsidRPr="0018737B">
        <w:rPr>
          <w:rFonts w:ascii="Times New Roman" w:hAnsi="Times New Roman" w:cs="Times New Roman"/>
          <w:sz w:val="28"/>
          <w:szCs w:val="28"/>
          <w:lang w:eastAsia="ru-RU"/>
        </w:rPr>
        <w:t>органа</w:t>
      </w:r>
      <w:r w:rsidRPr="0018737B">
        <w:rPr>
          <w:rFonts w:ascii="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w:t>
      </w:r>
      <w:bookmarkStart w:id="7" w:name="_%252525252525252525252525D0%25252525252"/>
      <w:bookmarkEnd w:id="7"/>
      <w:r w:rsidR="003B6E8A">
        <w:rPr>
          <w:rFonts w:ascii="Times New Roman" w:hAnsi="Times New Roman" w:cs="Times New Roman"/>
          <w:iCs/>
          <w:sz w:val="28"/>
          <w:szCs w:val="28"/>
          <w:lang w:eastAsia="ru-RU"/>
        </w:rPr>
        <w:t xml:space="preserve"> </w:t>
      </w:r>
      <w:r w:rsidR="00E725B1">
        <w:rPr>
          <w:rFonts w:ascii="Times New Roman" w:hAnsi="Times New Roman" w:cs="Times New Roman"/>
          <w:iCs/>
          <w:sz w:val="28"/>
          <w:szCs w:val="28"/>
          <w:lang w:eastAsia="ru-RU"/>
        </w:rPr>
        <w:t>либо их копии.</w:t>
      </w:r>
    </w:p>
    <w:p w:rsidR="00A8730B" w:rsidRDefault="00A8730B" w:rsidP="00A87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hAnsi="Times New Roman" w:cs="Times New Roman"/>
          <w:iCs/>
          <w:sz w:val="28"/>
          <w:szCs w:val="28"/>
          <w:lang w:eastAsia="ru-RU"/>
        </w:rPr>
      </w:pPr>
    </w:p>
    <w:p w:rsidR="00A8730B" w:rsidRPr="008B6789" w:rsidRDefault="00A8730B" w:rsidP="00A87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hAnsi="Times New Roman" w:cs="Times New Roman"/>
          <w:b/>
          <w:kern w:val="1"/>
          <w:sz w:val="28"/>
          <w:szCs w:val="28"/>
          <w:lang w:eastAsia="hi-IN" w:bidi="hi-IN"/>
        </w:rPr>
      </w:pPr>
      <w:r>
        <w:rPr>
          <w:rFonts w:ascii="Times New Roman" w:hAnsi="Times New Roman" w:cs="Times New Roman"/>
          <w:iCs/>
          <w:sz w:val="28"/>
          <w:szCs w:val="28"/>
          <w:lang w:eastAsia="ru-RU"/>
        </w:rPr>
        <w:t>__________________</w:t>
      </w:r>
    </w:p>
    <w:p w:rsidR="00C219A3" w:rsidRDefault="00C219A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AA0745" w:rsidRDefault="00AA0745" w:rsidP="00900AB4">
      <w:pPr>
        <w:ind w:left="5245"/>
        <w:jc w:val="center"/>
        <w:rPr>
          <w:rFonts w:eastAsia="Calibri"/>
        </w:rPr>
      </w:pPr>
    </w:p>
    <w:p w:rsidR="00900AB4" w:rsidRPr="00A8730B" w:rsidRDefault="00A8730B" w:rsidP="003B6E8A">
      <w:pPr>
        <w:spacing w:line="240" w:lineRule="auto"/>
        <w:ind w:left="5245"/>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lastRenderedPageBreak/>
        <w:t xml:space="preserve">                                                                </w:t>
      </w:r>
      <w:r w:rsidR="003B6E8A">
        <w:rPr>
          <w:rFonts w:ascii="Times New Roman" w:eastAsia="Calibri" w:hAnsi="Times New Roman" w:cs="Times New Roman"/>
          <w:sz w:val="24"/>
          <w:szCs w:val="24"/>
        </w:rPr>
        <w:t xml:space="preserve">                          </w:t>
      </w:r>
      <w:r w:rsidR="00900AB4" w:rsidRPr="00A8730B">
        <w:rPr>
          <w:rFonts w:ascii="Times New Roman" w:eastAsia="Calibri" w:hAnsi="Times New Roman" w:cs="Times New Roman"/>
          <w:sz w:val="24"/>
          <w:szCs w:val="24"/>
        </w:rPr>
        <w:t xml:space="preserve">Приложение  № 1 </w:t>
      </w:r>
    </w:p>
    <w:p w:rsidR="00900AB4" w:rsidRPr="00A8730B" w:rsidRDefault="00900AB4" w:rsidP="003B6E8A">
      <w:pPr>
        <w:spacing w:line="240" w:lineRule="auto"/>
        <w:ind w:left="3420"/>
        <w:jc w:val="right"/>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к административному регламенту </w:t>
      </w:r>
    </w:p>
    <w:p w:rsidR="00900AB4" w:rsidRPr="00A8730B" w:rsidRDefault="00900AB4" w:rsidP="003B6E8A">
      <w:pPr>
        <w:spacing w:line="240" w:lineRule="auto"/>
        <w:ind w:left="3402"/>
        <w:jc w:val="right"/>
        <w:rPr>
          <w:rFonts w:ascii="Times New Roman" w:hAnsi="Times New Roman" w:cs="Times New Roman"/>
          <w:sz w:val="24"/>
          <w:szCs w:val="24"/>
        </w:rPr>
      </w:pPr>
      <w:r w:rsidRPr="00A8730B">
        <w:rPr>
          <w:rFonts w:ascii="Times New Roman" w:hAnsi="Times New Roman" w:cs="Times New Roman"/>
          <w:sz w:val="24"/>
          <w:szCs w:val="24"/>
        </w:rPr>
        <w:t>предоставления муниципальной услуги «В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sz w:val="24"/>
          <w:szCs w:val="24"/>
        </w:rPr>
        <w:t>»</w:t>
      </w:r>
    </w:p>
    <w:p w:rsidR="00900AB4" w:rsidRPr="00A8730B" w:rsidRDefault="00900AB4" w:rsidP="003B6E8A">
      <w:pPr>
        <w:spacing w:line="240" w:lineRule="auto"/>
        <w:ind w:left="5245"/>
        <w:jc w:val="right"/>
        <w:rPr>
          <w:rFonts w:ascii="Times New Roman" w:eastAsia="Calibri" w:hAnsi="Times New Roman" w:cs="Times New Roman"/>
          <w:sz w:val="24"/>
          <w:szCs w:val="24"/>
        </w:rPr>
      </w:pPr>
    </w:p>
    <w:p w:rsidR="00900AB4" w:rsidRPr="00A8730B" w:rsidRDefault="003B6E8A" w:rsidP="003B6E8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Главе  Тогод</w:t>
      </w:r>
      <w:r w:rsidR="00900AB4" w:rsidRPr="00A8730B">
        <w:rPr>
          <w:rFonts w:ascii="Times New Roman" w:eastAsia="Calibri" w:hAnsi="Times New Roman" w:cs="Times New Roman"/>
          <w:sz w:val="24"/>
          <w:szCs w:val="24"/>
        </w:rPr>
        <w:t xml:space="preserve">ского сельского поселения </w:t>
      </w:r>
    </w:p>
    <w:p w:rsidR="00900AB4" w:rsidRPr="00A8730B" w:rsidRDefault="00900AB4" w:rsidP="003B6E8A">
      <w:pPr>
        <w:spacing w:after="0" w:line="240" w:lineRule="auto"/>
        <w:jc w:val="right"/>
        <w:rPr>
          <w:rFonts w:ascii="Times New Roman" w:eastAsia="Calibri" w:hAnsi="Times New Roman" w:cs="Times New Roman"/>
          <w:sz w:val="24"/>
          <w:szCs w:val="24"/>
        </w:rPr>
      </w:pPr>
      <w:proofErr w:type="gramStart"/>
      <w:r w:rsidRPr="00A8730B">
        <w:rPr>
          <w:rFonts w:ascii="Times New Roman" w:eastAsia="Calibri" w:hAnsi="Times New Roman" w:cs="Times New Roman"/>
          <w:sz w:val="24"/>
          <w:szCs w:val="24"/>
        </w:rPr>
        <w:t xml:space="preserve">от ____________________________________________ </w:t>
      </w:r>
      <w:proofErr w:type="gramEnd"/>
    </w:p>
    <w:p w:rsidR="00900AB4" w:rsidRPr="00A8730B" w:rsidRDefault="00900AB4" w:rsidP="003B6E8A">
      <w:pPr>
        <w:spacing w:after="0" w:line="240" w:lineRule="auto"/>
        <w:jc w:val="right"/>
        <w:rPr>
          <w:rFonts w:ascii="Times New Roman" w:eastAsia="Calibri" w:hAnsi="Times New Roman" w:cs="Times New Roman"/>
          <w:sz w:val="24"/>
          <w:szCs w:val="24"/>
        </w:rPr>
      </w:pPr>
      <w:proofErr w:type="gramStart"/>
      <w:r w:rsidRPr="00A8730B">
        <w:rPr>
          <w:rFonts w:ascii="Times New Roman" w:eastAsia="Calibri" w:hAnsi="Times New Roman" w:cs="Times New Roman"/>
          <w:sz w:val="24"/>
          <w:szCs w:val="24"/>
        </w:rPr>
        <w:t xml:space="preserve">(указать наименование заявителя (для юридических лиц), </w:t>
      </w:r>
      <w:proofErr w:type="gramEnd"/>
    </w:p>
    <w:p w:rsidR="00900AB4" w:rsidRPr="00A8730B" w:rsidRDefault="003B6E8A" w:rsidP="003B6E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0AB4" w:rsidRPr="00A8730B">
        <w:rPr>
          <w:rFonts w:ascii="Times New Roman" w:eastAsia="Calibri" w:hAnsi="Times New Roman" w:cs="Times New Roman"/>
          <w:sz w:val="24"/>
          <w:szCs w:val="24"/>
        </w:rPr>
        <w:t xml:space="preserve">Ф.И.О. (для физических лиц и индивидуальных предпринимателей) </w:t>
      </w:r>
    </w:p>
    <w:p w:rsidR="00900AB4" w:rsidRPr="00A8730B" w:rsidRDefault="00900AB4" w:rsidP="003B6E8A">
      <w:pPr>
        <w:spacing w:after="0" w:line="240" w:lineRule="auto"/>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_______________________________________________ </w:t>
      </w:r>
    </w:p>
    <w:p w:rsidR="00900AB4" w:rsidRPr="00A8730B" w:rsidRDefault="00900AB4" w:rsidP="003B6E8A">
      <w:pPr>
        <w:spacing w:after="0" w:line="240" w:lineRule="auto"/>
        <w:jc w:val="right"/>
        <w:rPr>
          <w:rFonts w:ascii="Times New Roman" w:eastAsia="Calibri" w:hAnsi="Times New Roman" w:cs="Times New Roman"/>
          <w:sz w:val="24"/>
          <w:szCs w:val="24"/>
        </w:rPr>
      </w:pPr>
      <w:proofErr w:type="gramStart"/>
      <w:r w:rsidRPr="00A8730B">
        <w:rPr>
          <w:rFonts w:ascii="Times New Roman" w:eastAsia="Calibri" w:hAnsi="Times New Roman" w:cs="Times New Roman"/>
          <w:sz w:val="24"/>
          <w:szCs w:val="24"/>
        </w:rPr>
        <w:t xml:space="preserve">(указать адрес, телефон (факс), электронная почта </w:t>
      </w:r>
      <w:proofErr w:type="gramEnd"/>
    </w:p>
    <w:p w:rsidR="00900AB4" w:rsidRPr="00A8730B" w:rsidRDefault="00900AB4" w:rsidP="003B6E8A">
      <w:pPr>
        <w:spacing w:after="0" w:line="240" w:lineRule="auto"/>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и иные реквизиты, позволяющие осуществлять </w:t>
      </w:r>
    </w:p>
    <w:p w:rsidR="00900AB4" w:rsidRPr="00A8730B" w:rsidRDefault="00900AB4" w:rsidP="003B6E8A">
      <w:pPr>
        <w:spacing w:after="0" w:line="240" w:lineRule="auto"/>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t>взаимодействие с заявителем)</w:t>
      </w:r>
    </w:p>
    <w:p w:rsidR="00900AB4" w:rsidRPr="00A8730B" w:rsidRDefault="00900AB4" w:rsidP="00900AB4">
      <w:pPr>
        <w:ind w:firstLine="284"/>
        <w:jc w:val="center"/>
        <w:rPr>
          <w:rFonts w:ascii="Times New Roman" w:eastAsia="Calibri" w:hAnsi="Times New Roman" w:cs="Times New Roman"/>
          <w:b/>
          <w:bCs/>
          <w:sz w:val="24"/>
          <w:szCs w:val="24"/>
        </w:rPr>
      </w:pPr>
    </w:p>
    <w:p w:rsidR="00900AB4" w:rsidRPr="00A8730B" w:rsidRDefault="00900AB4" w:rsidP="003B6E8A">
      <w:pPr>
        <w:widowControl w:val="0"/>
        <w:autoSpaceDE w:val="0"/>
        <w:autoSpaceDN w:val="0"/>
        <w:adjustRightInd w:val="0"/>
        <w:spacing w:after="0"/>
        <w:jc w:val="center"/>
        <w:rPr>
          <w:rFonts w:ascii="Times New Roman" w:eastAsia="Times New Roman" w:hAnsi="Times New Roman" w:cs="Times New Roman"/>
          <w:b/>
          <w:sz w:val="24"/>
          <w:szCs w:val="24"/>
        </w:rPr>
      </w:pPr>
      <w:r w:rsidRPr="00A8730B">
        <w:rPr>
          <w:rFonts w:ascii="Times New Roman" w:hAnsi="Times New Roman" w:cs="Times New Roman"/>
          <w:b/>
          <w:sz w:val="24"/>
          <w:szCs w:val="24"/>
        </w:rPr>
        <w:t>Заявка</w:t>
      </w:r>
    </w:p>
    <w:p w:rsidR="00900AB4" w:rsidRPr="00A8730B" w:rsidRDefault="00900AB4" w:rsidP="003B6E8A">
      <w:pPr>
        <w:widowControl w:val="0"/>
        <w:autoSpaceDE w:val="0"/>
        <w:autoSpaceDN w:val="0"/>
        <w:adjustRightInd w:val="0"/>
        <w:spacing w:after="0"/>
        <w:jc w:val="center"/>
        <w:rPr>
          <w:rFonts w:ascii="Times New Roman" w:hAnsi="Times New Roman" w:cs="Times New Roman"/>
          <w:b/>
          <w:sz w:val="24"/>
          <w:szCs w:val="24"/>
        </w:rPr>
      </w:pPr>
      <w:r w:rsidRPr="00A8730B">
        <w:rPr>
          <w:rFonts w:ascii="Times New Roman" w:hAnsi="Times New Roman" w:cs="Times New Roman"/>
          <w:b/>
          <w:sz w:val="24"/>
          <w:szCs w:val="24"/>
        </w:rPr>
        <w:t xml:space="preserve"> о согласовании создания  места (площадки) накопления </w:t>
      </w:r>
    </w:p>
    <w:p w:rsidR="00900AB4" w:rsidRPr="00A8730B" w:rsidRDefault="00900AB4" w:rsidP="003B6E8A">
      <w:pPr>
        <w:widowControl w:val="0"/>
        <w:autoSpaceDE w:val="0"/>
        <w:autoSpaceDN w:val="0"/>
        <w:adjustRightInd w:val="0"/>
        <w:spacing w:after="0"/>
        <w:jc w:val="center"/>
        <w:rPr>
          <w:rFonts w:ascii="Times New Roman" w:hAnsi="Times New Roman" w:cs="Times New Roman"/>
          <w:b/>
          <w:sz w:val="24"/>
          <w:szCs w:val="24"/>
        </w:rPr>
      </w:pPr>
      <w:r w:rsidRPr="00A8730B">
        <w:rPr>
          <w:rFonts w:ascii="Times New Roman" w:hAnsi="Times New Roman" w:cs="Times New Roman"/>
          <w:b/>
          <w:sz w:val="24"/>
          <w:szCs w:val="24"/>
        </w:rPr>
        <w:t xml:space="preserve">твёрдых коммунальных отходов </w:t>
      </w:r>
    </w:p>
    <w:p w:rsidR="00900AB4" w:rsidRPr="00A8730B" w:rsidRDefault="003B6E8A" w:rsidP="003B6E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на территории Тогод</w:t>
      </w:r>
      <w:r w:rsidR="00900AB4" w:rsidRPr="00A8730B">
        <w:rPr>
          <w:rFonts w:ascii="Times New Roman" w:hAnsi="Times New Roman" w:cs="Times New Roman"/>
          <w:b/>
          <w:sz w:val="24"/>
          <w:szCs w:val="24"/>
        </w:rPr>
        <w:t xml:space="preserve">ского сельского поселения </w:t>
      </w:r>
    </w:p>
    <w:p w:rsidR="00900AB4" w:rsidRPr="00A8730B" w:rsidRDefault="00900AB4" w:rsidP="003B6E8A">
      <w:pPr>
        <w:widowControl w:val="0"/>
        <w:autoSpaceDE w:val="0"/>
        <w:autoSpaceDN w:val="0"/>
        <w:adjustRightInd w:val="0"/>
        <w:spacing w:line="240" w:lineRule="auto"/>
        <w:jc w:val="center"/>
        <w:rPr>
          <w:rFonts w:ascii="Times New Roman" w:hAnsi="Times New Roman" w:cs="Times New Roman"/>
          <w:b/>
          <w:sz w:val="24"/>
          <w:szCs w:val="24"/>
        </w:rPr>
      </w:pPr>
    </w:p>
    <w:p w:rsidR="00900AB4" w:rsidRPr="00A8730B" w:rsidRDefault="00900AB4" w:rsidP="003B6E8A">
      <w:pPr>
        <w:spacing w:line="240" w:lineRule="auto"/>
        <w:ind w:right="-73"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 xml:space="preserve">Прошу согласовать создание </w:t>
      </w:r>
      <w:r w:rsidRPr="00A8730B">
        <w:rPr>
          <w:rFonts w:ascii="Times New Roman" w:hAnsi="Times New Roman" w:cs="Times New Roman"/>
          <w:sz w:val="24"/>
          <w:szCs w:val="24"/>
        </w:rPr>
        <w:t>места (площадки) накопления твёрдых коммуналь</w:t>
      </w:r>
      <w:r w:rsidR="003B6E8A">
        <w:rPr>
          <w:rFonts w:ascii="Times New Roman" w:hAnsi="Times New Roman" w:cs="Times New Roman"/>
          <w:sz w:val="24"/>
          <w:szCs w:val="24"/>
        </w:rPr>
        <w:t>ных отходов на территории Тогод</w:t>
      </w:r>
      <w:r w:rsidRPr="00A8730B">
        <w:rPr>
          <w:rFonts w:ascii="Times New Roman" w:hAnsi="Times New Roman" w:cs="Times New Roman"/>
          <w:sz w:val="24"/>
          <w:szCs w:val="24"/>
        </w:rPr>
        <w:t>ского сельского поселения:</w:t>
      </w:r>
    </w:p>
    <w:p w:rsidR="00900AB4" w:rsidRPr="00A8730B" w:rsidRDefault="00900AB4" w:rsidP="003B6E8A">
      <w:pPr>
        <w:widowControl w:val="0"/>
        <w:autoSpaceDE w:val="0"/>
        <w:autoSpaceDN w:val="0"/>
        <w:adjustRightInd w:val="0"/>
        <w:spacing w:line="240" w:lineRule="auto"/>
        <w:ind w:left="-44" w:right="-73" w:firstLine="752"/>
        <w:jc w:val="both"/>
        <w:rPr>
          <w:rFonts w:ascii="Times New Roman" w:eastAsia="Times New Roman" w:hAnsi="Times New Roman" w:cs="Times New Roman"/>
          <w:sz w:val="24"/>
          <w:szCs w:val="24"/>
          <w:lang w:eastAsia="ru-RU"/>
        </w:rPr>
      </w:pPr>
      <w:r w:rsidRPr="00A8730B">
        <w:rPr>
          <w:rFonts w:ascii="Times New Roman" w:hAnsi="Times New Roman" w:cs="Times New Roman"/>
          <w:sz w:val="24"/>
          <w:szCs w:val="24"/>
        </w:rPr>
        <w:t>1.</w:t>
      </w:r>
      <w:r w:rsidRPr="00A8730B">
        <w:rPr>
          <w:rFonts w:ascii="Times New Roman" w:hAnsi="Times New Roman" w:cs="Times New Roman"/>
          <w:sz w:val="24"/>
          <w:szCs w:val="24"/>
        </w:rPr>
        <w:tab/>
        <w:t>Данные о предполагаемом нахождении места (площадки) накопления ТКО:</w:t>
      </w:r>
    </w:p>
    <w:p w:rsidR="00900AB4" w:rsidRPr="00A8730B" w:rsidRDefault="00900AB4" w:rsidP="003B6E8A">
      <w:pPr>
        <w:widowControl w:val="0"/>
        <w:autoSpaceDE w:val="0"/>
        <w:autoSpaceDN w:val="0"/>
        <w:adjustRightInd w:val="0"/>
        <w:spacing w:line="240" w:lineRule="auto"/>
        <w:ind w:left="-44" w:right="-46" w:firstLine="752"/>
        <w:jc w:val="both"/>
        <w:rPr>
          <w:rFonts w:ascii="Times New Roman" w:hAnsi="Times New Roman" w:cs="Times New Roman"/>
          <w:sz w:val="24"/>
          <w:szCs w:val="24"/>
        </w:rPr>
      </w:pPr>
      <w:r w:rsidRPr="00A8730B">
        <w:rPr>
          <w:rFonts w:ascii="Times New Roman" w:hAnsi="Times New Roman" w:cs="Times New Roman"/>
          <w:sz w:val="24"/>
          <w:szCs w:val="24"/>
        </w:rPr>
        <w:t>1.1.</w:t>
      </w:r>
      <w:r w:rsidRPr="00A8730B">
        <w:rPr>
          <w:rFonts w:ascii="Times New Roman" w:hAnsi="Times New Roman" w:cs="Times New Roman"/>
          <w:sz w:val="24"/>
          <w:szCs w:val="24"/>
        </w:rPr>
        <w:tab/>
        <w:t>Адрес:_______________________________________________________</w:t>
      </w:r>
    </w:p>
    <w:p w:rsidR="00900AB4" w:rsidRPr="00A8730B" w:rsidRDefault="00900AB4" w:rsidP="003B6E8A">
      <w:pPr>
        <w:widowControl w:val="0"/>
        <w:autoSpaceDE w:val="0"/>
        <w:autoSpaceDN w:val="0"/>
        <w:adjustRightInd w:val="0"/>
        <w:spacing w:line="240" w:lineRule="auto"/>
        <w:ind w:left="-44" w:right="-46" w:firstLine="752"/>
        <w:jc w:val="both"/>
        <w:rPr>
          <w:rFonts w:ascii="Times New Roman" w:hAnsi="Times New Roman" w:cs="Times New Roman"/>
          <w:sz w:val="24"/>
          <w:szCs w:val="24"/>
        </w:rPr>
      </w:pPr>
      <w:r w:rsidRPr="00A8730B">
        <w:rPr>
          <w:rFonts w:ascii="Times New Roman" w:hAnsi="Times New Roman" w:cs="Times New Roman"/>
          <w:sz w:val="24"/>
          <w:szCs w:val="24"/>
        </w:rPr>
        <w:t>1.2.</w:t>
      </w:r>
      <w:r w:rsidRPr="00A8730B">
        <w:rPr>
          <w:rFonts w:ascii="Times New Roman" w:hAnsi="Times New Roman" w:cs="Times New Roman"/>
          <w:sz w:val="24"/>
          <w:szCs w:val="24"/>
        </w:rPr>
        <w:tab/>
        <w:t>Географические координаты:___________________________________</w:t>
      </w:r>
    </w:p>
    <w:p w:rsidR="00900AB4" w:rsidRPr="00A8730B" w:rsidRDefault="00900AB4" w:rsidP="003B6E8A">
      <w:pPr>
        <w:widowControl w:val="0"/>
        <w:autoSpaceDE w:val="0"/>
        <w:autoSpaceDN w:val="0"/>
        <w:adjustRightInd w:val="0"/>
        <w:spacing w:line="240" w:lineRule="auto"/>
        <w:ind w:left="-66" w:right="-52" w:firstLine="774"/>
        <w:jc w:val="both"/>
        <w:rPr>
          <w:rFonts w:ascii="Times New Roman" w:hAnsi="Times New Roman" w:cs="Times New Roman"/>
          <w:sz w:val="24"/>
          <w:szCs w:val="24"/>
        </w:rPr>
      </w:pPr>
      <w:r w:rsidRPr="00A8730B">
        <w:rPr>
          <w:rFonts w:ascii="Times New Roman" w:eastAsia="Calibri" w:hAnsi="Times New Roman" w:cs="Times New Roman"/>
          <w:sz w:val="24"/>
          <w:szCs w:val="24"/>
          <w:lang w:eastAsia="en-US"/>
        </w:rPr>
        <w:t>2.</w:t>
      </w:r>
      <w:r w:rsidRPr="00A8730B">
        <w:rPr>
          <w:rFonts w:ascii="Times New Roman" w:eastAsia="Calibri" w:hAnsi="Times New Roman" w:cs="Times New Roman"/>
          <w:sz w:val="24"/>
          <w:szCs w:val="24"/>
          <w:lang w:eastAsia="en-US"/>
        </w:rPr>
        <w:tab/>
      </w:r>
      <w:r w:rsidRPr="00A8730B">
        <w:rPr>
          <w:rFonts w:ascii="Times New Roman" w:hAnsi="Times New Roman" w:cs="Times New Roman"/>
          <w:sz w:val="24"/>
          <w:szCs w:val="24"/>
        </w:rPr>
        <w:t>Данные о технических характеристиках предполагаемого места (площадки) накопления ТКО:</w:t>
      </w:r>
    </w:p>
    <w:p w:rsidR="00900AB4" w:rsidRPr="00A8730B" w:rsidRDefault="00900AB4" w:rsidP="003B6E8A">
      <w:pPr>
        <w:widowControl w:val="0"/>
        <w:autoSpaceDE w:val="0"/>
        <w:autoSpaceDN w:val="0"/>
        <w:adjustRightInd w:val="0"/>
        <w:spacing w:line="240" w:lineRule="auto"/>
        <w:ind w:left="-66" w:right="-52" w:firstLine="774"/>
        <w:jc w:val="both"/>
        <w:rPr>
          <w:rFonts w:ascii="Times New Roman" w:hAnsi="Times New Roman" w:cs="Times New Roman"/>
          <w:sz w:val="24"/>
          <w:szCs w:val="24"/>
        </w:rPr>
      </w:pPr>
      <w:r w:rsidRPr="00A8730B">
        <w:rPr>
          <w:rFonts w:ascii="Times New Roman" w:hAnsi="Times New Roman" w:cs="Times New Roman"/>
          <w:sz w:val="24"/>
          <w:szCs w:val="24"/>
        </w:rPr>
        <w:t>2.1.</w:t>
      </w:r>
      <w:r w:rsidRPr="00A8730B">
        <w:rPr>
          <w:rFonts w:ascii="Times New Roman" w:hAnsi="Times New Roman" w:cs="Times New Roman"/>
          <w:sz w:val="24"/>
          <w:szCs w:val="24"/>
        </w:rPr>
        <w:tab/>
        <w:t>покрытие:____________________________________________________</w:t>
      </w:r>
    </w:p>
    <w:p w:rsidR="00900AB4" w:rsidRPr="00A8730B" w:rsidRDefault="00900AB4" w:rsidP="003B6E8A">
      <w:pPr>
        <w:widowControl w:val="0"/>
        <w:autoSpaceDE w:val="0"/>
        <w:autoSpaceDN w:val="0"/>
        <w:adjustRightInd w:val="0"/>
        <w:spacing w:line="240" w:lineRule="auto"/>
        <w:ind w:left="-66" w:right="-52" w:firstLine="774"/>
        <w:jc w:val="both"/>
        <w:rPr>
          <w:rFonts w:ascii="Times New Roman" w:hAnsi="Times New Roman" w:cs="Times New Roman"/>
          <w:sz w:val="24"/>
          <w:szCs w:val="24"/>
        </w:rPr>
      </w:pPr>
      <w:r w:rsidRPr="00A8730B">
        <w:rPr>
          <w:rFonts w:ascii="Times New Roman" w:hAnsi="Times New Roman" w:cs="Times New Roman"/>
          <w:sz w:val="24"/>
          <w:szCs w:val="24"/>
        </w:rPr>
        <w:t>2.2.</w:t>
      </w:r>
      <w:r w:rsidRPr="00A8730B">
        <w:rPr>
          <w:rFonts w:ascii="Times New Roman" w:hAnsi="Times New Roman" w:cs="Times New Roman"/>
          <w:sz w:val="24"/>
          <w:szCs w:val="24"/>
        </w:rPr>
        <w:tab/>
        <w:t>площадь:____________________________________________________</w:t>
      </w:r>
    </w:p>
    <w:p w:rsidR="00900AB4" w:rsidRPr="00A8730B" w:rsidRDefault="00900AB4" w:rsidP="003B6E8A">
      <w:pPr>
        <w:widowControl w:val="0"/>
        <w:autoSpaceDE w:val="0"/>
        <w:autoSpaceDN w:val="0"/>
        <w:adjustRightInd w:val="0"/>
        <w:spacing w:line="240" w:lineRule="auto"/>
        <w:ind w:left="-66" w:right="-52" w:firstLine="774"/>
        <w:jc w:val="both"/>
        <w:rPr>
          <w:rFonts w:ascii="Times New Roman" w:hAnsi="Times New Roman" w:cs="Times New Roman"/>
          <w:sz w:val="24"/>
          <w:szCs w:val="24"/>
        </w:rPr>
      </w:pPr>
      <w:r w:rsidRPr="00A8730B">
        <w:rPr>
          <w:rFonts w:ascii="Times New Roman" w:hAnsi="Times New Roman" w:cs="Times New Roman"/>
          <w:sz w:val="24"/>
          <w:szCs w:val="24"/>
        </w:rPr>
        <w:t>2.3.</w:t>
      </w:r>
      <w:r w:rsidRPr="00A8730B">
        <w:rPr>
          <w:rFonts w:ascii="Times New Roman" w:hAnsi="Times New Roman" w:cs="Times New Roman"/>
          <w:sz w:val="24"/>
          <w:szCs w:val="24"/>
        </w:rPr>
        <w:tab/>
        <w:t>количество планируемых к размещению контейнеров и бункеров с указанием их объема:_____________________________________________________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3.</w:t>
      </w:r>
      <w:r w:rsidRPr="00A8730B">
        <w:rPr>
          <w:rFonts w:ascii="Times New Roman" w:eastAsia="Calibri" w:hAnsi="Times New Roman" w:cs="Times New Roman"/>
          <w:sz w:val="24"/>
          <w:szCs w:val="24"/>
          <w:lang w:eastAsia="en-US"/>
        </w:rPr>
        <w:tab/>
        <w:t>Данные о собственниках планируемого места (площадки) накопления ТКО:</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3.1.</w:t>
      </w:r>
      <w:r w:rsidRPr="00A8730B">
        <w:rPr>
          <w:rFonts w:ascii="Times New Roman" w:eastAsia="Calibri" w:hAnsi="Times New Roman" w:cs="Times New Roman"/>
          <w:sz w:val="24"/>
          <w:szCs w:val="24"/>
          <w:lang w:eastAsia="en-US"/>
        </w:rPr>
        <w:tab/>
      </w:r>
      <w:proofErr w:type="gramStart"/>
      <w:r w:rsidRPr="00A8730B">
        <w:rPr>
          <w:rFonts w:ascii="Times New Roman" w:eastAsia="Calibri" w:hAnsi="Times New Roman" w:cs="Times New Roman"/>
          <w:sz w:val="24"/>
          <w:szCs w:val="24"/>
          <w:lang w:eastAsia="en-US"/>
        </w:rPr>
        <w:t>для</w:t>
      </w:r>
      <w:proofErr w:type="gramEnd"/>
      <w:r w:rsidRPr="00A8730B">
        <w:rPr>
          <w:rFonts w:ascii="Times New Roman" w:eastAsia="Calibri" w:hAnsi="Times New Roman" w:cs="Times New Roman"/>
          <w:sz w:val="24"/>
          <w:szCs w:val="24"/>
          <w:lang w:eastAsia="en-US"/>
        </w:rPr>
        <w:t xml:space="preserve"> ЮЛ: </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 xml:space="preserve">полное наименование:_________________________________________ </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 xml:space="preserve">ОГРН записи в ЕГРЮЛ:_______________________________________ </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фактический адрес:___________________________________________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3.2.</w:t>
      </w:r>
      <w:r w:rsidRPr="00A8730B">
        <w:rPr>
          <w:rFonts w:ascii="Times New Roman" w:eastAsia="Calibri" w:hAnsi="Times New Roman" w:cs="Times New Roman"/>
          <w:sz w:val="24"/>
          <w:szCs w:val="24"/>
          <w:lang w:eastAsia="en-US"/>
        </w:rPr>
        <w:tab/>
        <w:t xml:space="preserve">для ИП: </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Ф.И.О.:______________________________________________________</w:t>
      </w:r>
    </w:p>
    <w:p w:rsidR="00900AB4" w:rsidRPr="00A8730B" w:rsidRDefault="00900AB4" w:rsidP="003B6E8A">
      <w:pPr>
        <w:spacing w:line="240" w:lineRule="auto"/>
        <w:ind w:left="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lastRenderedPageBreak/>
        <w:t>-</w:t>
      </w:r>
      <w:r w:rsidRPr="00A8730B">
        <w:rPr>
          <w:rFonts w:ascii="Times New Roman" w:eastAsia="Calibri" w:hAnsi="Times New Roman" w:cs="Times New Roman"/>
          <w:sz w:val="24"/>
          <w:szCs w:val="24"/>
          <w:lang w:eastAsia="en-US"/>
        </w:rPr>
        <w:tab/>
        <w:t xml:space="preserve">ОГРН записи в ЕГРИП:________________________________________ </w:t>
      </w:r>
    </w:p>
    <w:p w:rsidR="00900AB4" w:rsidRPr="00A8730B" w:rsidRDefault="00900AB4" w:rsidP="003B6E8A">
      <w:pPr>
        <w:spacing w:line="240" w:lineRule="auto"/>
        <w:ind w:left="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адрес регистрации по месту жительства:__________________________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3.3.</w:t>
      </w:r>
      <w:r w:rsidRPr="00A8730B">
        <w:rPr>
          <w:rFonts w:ascii="Times New Roman" w:eastAsia="Calibri" w:hAnsi="Times New Roman" w:cs="Times New Roman"/>
          <w:sz w:val="24"/>
          <w:szCs w:val="24"/>
          <w:lang w:eastAsia="en-US"/>
        </w:rPr>
        <w:tab/>
        <w:t xml:space="preserve">для ФЛ: </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Ф.И.О.:______________________________________________________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серия, номер и дата выдачи паспорта или иного документа, удостоверяющего личность:______________________________________________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адрес регистрации по месту жительства:__________________________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w:t>
      </w:r>
      <w:r w:rsidRPr="00A8730B">
        <w:rPr>
          <w:rFonts w:ascii="Times New Roman" w:eastAsia="Calibri" w:hAnsi="Times New Roman" w:cs="Times New Roman"/>
          <w:sz w:val="24"/>
          <w:szCs w:val="24"/>
          <w:lang w:eastAsia="en-US"/>
        </w:rPr>
        <w:tab/>
        <w:t>контактные данные:___________________________________________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4.</w:t>
      </w:r>
      <w:r w:rsidRPr="00A8730B">
        <w:rPr>
          <w:rFonts w:ascii="Times New Roman" w:eastAsia="Calibri" w:hAnsi="Times New Roman" w:cs="Times New Roman"/>
          <w:sz w:val="24"/>
          <w:szCs w:val="24"/>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4.1.</w:t>
      </w:r>
      <w:r w:rsidRPr="00A8730B">
        <w:rPr>
          <w:rFonts w:ascii="Times New Roman" w:eastAsia="Calibri" w:hAnsi="Times New Roman" w:cs="Times New Roman"/>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900AB4" w:rsidRPr="00A8730B" w:rsidRDefault="00900AB4" w:rsidP="003B6E8A">
      <w:pPr>
        <w:spacing w:line="240" w:lineRule="auto"/>
        <w:ind w:firstLine="708"/>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К заявке прилагается:</w:t>
      </w:r>
    </w:p>
    <w:p w:rsidR="00900AB4" w:rsidRPr="00A8730B" w:rsidRDefault="00900AB4" w:rsidP="003B6E8A">
      <w:pPr>
        <w:autoSpaceDE w:val="0"/>
        <w:autoSpaceDN w:val="0"/>
        <w:spacing w:line="240" w:lineRule="auto"/>
        <w:ind w:right="-1"/>
        <w:jc w:val="both"/>
        <w:rPr>
          <w:rFonts w:ascii="Times New Roman" w:eastAsia="Times New Roman" w:hAnsi="Times New Roman" w:cs="Times New Roman"/>
          <w:sz w:val="24"/>
          <w:szCs w:val="24"/>
          <w:lang w:eastAsia="ru-RU"/>
        </w:rPr>
      </w:pPr>
      <w:r w:rsidRPr="00A8730B">
        <w:rPr>
          <w:rFonts w:ascii="Times New Roman" w:eastAsia="Calibri" w:hAnsi="Times New Roman" w:cs="Times New Roman"/>
          <w:sz w:val="24"/>
          <w:szCs w:val="24"/>
          <w:lang w:eastAsia="en-US"/>
        </w:rPr>
        <w:t>1.</w:t>
      </w:r>
      <w:r w:rsidRPr="00A8730B">
        <w:rPr>
          <w:rFonts w:ascii="Times New Roman" w:eastAsia="Calibri" w:hAnsi="Times New Roman" w:cs="Times New Roman"/>
          <w:sz w:val="24"/>
          <w:szCs w:val="24"/>
          <w:lang w:eastAsia="en-US"/>
        </w:rPr>
        <w:tab/>
      </w:r>
      <w:r w:rsidRPr="00A8730B">
        <w:rPr>
          <w:rFonts w:ascii="Times New Roman" w:hAnsi="Times New Roman" w:cs="Times New Roman"/>
          <w:sz w:val="24"/>
          <w:szCs w:val="24"/>
        </w:rPr>
        <w:t>Схема размещения места (площадки) накопления ТКО на карте масштаба 1:2000.</w:t>
      </w:r>
    </w:p>
    <w:p w:rsidR="00900AB4" w:rsidRPr="00A8730B" w:rsidRDefault="00900AB4" w:rsidP="003B6E8A">
      <w:pPr>
        <w:spacing w:line="240" w:lineRule="auto"/>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ab/>
        <w:t>Заявитель подтверждает подлинность и достоверность представленных сведений и документов.</w:t>
      </w:r>
    </w:p>
    <w:p w:rsidR="00900AB4" w:rsidRPr="00A8730B" w:rsidRDefault="00900AB4" w:rsidP="003B6E8A">
      <w:pPr>
        <w:autoSpaceDE w:val="0"/>
        <w:autoSpaceDN w:val="0"/>
        <w:adjustRightInd w:val="0"/>
        <w:spacing w:line="240" w:lineRule="auto"/>
        <w:ind w:firstLine="709"/>
        <w:jc w:val="both"/>
        <w:rPr>
          <w:rFonts w:ascii="Times New Roman" w:eastAsia="Calibri" w:hAnsi="Times New Roman" w:cs="Times New Roman"/>
          <w:color w:val="000000"/>
          <w:sz w:val="24"/>
          <w:szCs w:val="24"/>
          <w:lang w:eastAsia="en-US"/>
        </w:rPr>
      </w:pPr>
      <w:r w:rsidRPr="00A8730B">
        <w:rPr>
          <w:rFonts w:ascii="Times New Roman" w:eastAsia="Calibri" w:hAnsi="Times New Roman" w:cs="Times New Roman"/>
          <w:color w:val="000000"/>
          <w:sz w:val="24"/>
          <w:szCs w:val="24"/>
          <w:lang w:eastAsia="en-US"/>
        </w:rPr>
        <w:t>Заявитель:</w:t>
      </w:r>
    </w:p>
    <w:p w:rsidR="00900AB4" w:rsidRPr="00A8730B" w:rsidRDefault="00900AB4" w:rsidP="003B6E8A">
      <w:pPr>
        <w:spacing w:line="240" w:lineRule="auto"/>
        <w:jc w:val="both"/>
        <w:rPr>
          <w:rFonts w:ascii="Times New Roman" w:eastAsia="Calibri" w:hAnsi="Times New Roman" w:cs="Times New Roman"/>
          <w:sz w:val="24"/>
          <w:szCs w:val="24"/>
          <w:lang w:eastAsia="en-US"/>
        </w:rPr>
      </w:pPr>
      <w:r w:rsidRPr="00A8730B">
        <w:rPr>
          <w:rFonts w:ascii="Times New Roman" w:eastAsia="Calibri" w:hAnsi="Times New Roman" w:cs="Times New Roman"/>
          <w:sz w:val="24"/>
          <w:szCs w:val="24"/>
          <w:lang w:eastAsia="en-US"/>
        </w:rPr>
        <w:t>«___» ___________ 20__ года                        _________________/ __________/</w:t>
      </w:r>
    </w:p>
    <w:p w:rsidR="00900AB4" w:rsidRPr="00A8730B" w:rsidRDefault="00900AB4" w:rsidP="003B6E8A">
      <w:pPr>
        <w:spacing w:line="240" w:lineRule="auto"/>
        <w:rPr>
          <w:rFonts w:ascii="Times New Roman" w:eastAsia="Calibri" w:hAnsi="Times New Roman" w:cs="Times New Roman"/>
          <w:b/>
          <w:sz w:val="24"/>
          <w:szCs w:val="24"/>
        </w:rPr>
      </w:pPr>
      <w:r w:rsidRPr="00A8730B">
        <w:rPr>
          <w:rFonts w:ascii="Times New Roman" w:eastAsia="Calibri" w:hAnsi="Times New Roman" w:cs="Times New Roman"/>
          <w:b/>
          <w:sz w:val="24"/>
          <w:szCs w:val="24"/>
        </w:rPr>
        <w:t xml:space="preserve">Результат муниципальной услуги выдать следующим способом: </w:t>
      </w:r>
    </w:p>
    <w:p w:rsidR="00900AB4" w:rsidRPr="00A8730B" w:rsidRDefault="00900AB4" w:rsidP="003B6E8A">
      <w:pPr>
        <w:spacing w:line="240" w:lineRule="auto"/>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1. посредством личного </w:t>
      </w:r>
      <w:r w:rsidR="003B6E8A">
        <w:rPr>
          <w:rFonts w:ascii="Times New Roman" w:eastAsia="Calibri" w:hAnsi="Times New Roman" w:cs="Times New Roman"/>
          <w:sz w:val="24"/>
          <w:szCs w:val="24"/>
        </w:rPr>
        <w:t>обращения в Администрацию Тогод</w:t>
      </w:r>
      <w:r w:rsidRPr="00A8730B">
        <w:rPr>
          <w:rFonts w:ascii="Times New Roman" w:eastAsia="Calibri" w:hAnsi="Times New Roman" w:cs="Times New Roman"/>
          <w:sz w:val="24"/>
          <w:szCs w:val="24"/>
        </w:rPr>
        <w:t xml:space="preserve">ского сельского поселения: </w:t>
      </w:r>
    </w:p>
    <w:p w:rsidR="00900AB4" w:rsidRPr="00A8730B" w:rsidRDefault="00900AB4" w:rsidP="003B6E8A">
      <w:pPr>
        <w:spacing w:line="240" w:lineRule="auto"/>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2. в форме электронного документа; </w:t>
      </w:r>
    </w:p>
    <w:p w:rsidR="00900AB4" w:rsidRPr="00A8730B" w:rsidRDefault="00900AB4" w:rsidP="003B6E8A">
      <w:pPr>
        <w:spacing w:line="240" w:lineRule="auto"/>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3. в форме документа на бумажном носителе; </w:t>
      </w:r>
    </w:p>
    <w:p w:rsidR="00900AB4" w:rsidRPr="00A8730B" w:rsidRDefault="00900AB4" w:rsidP="003B6E8A">
      <w:pPr>
        <w:spacing w:line="240" w:lineRule="auto"/>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4. заказным почтовым отправлением с уведомлением о вручении на адрес, указанный в заявлении (только на бумажном носителе); </w:t>
      </w:r>
    </w:p>
    <w:p w:rsidR="00900AB4" w:rsidRPr="00A8730B" w:rsidRDefault="00900AB4" w:rsidP="003B6E8A">
      <w:pPr>
        <w:spacing w:line="240" w:lineRule="auto"/>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5. посредством личного обращения в многофункциональный центр (только на бумажном носителе); </w:t>
      </w:r>
    </w:p>
    <w:p w:rsidR="00900AB4" w:rsidRPr="00A8730B" w:rsidRDefault="00900AB4" w:rsidP="003B6E8A">
      <w:pPr>
        <w:spacing w:line="240" w:lineRule="auto"/>
        <w:jc w:val="both"/>
        <w:rPr>
          <w:rFonts w:ascii="Times New Roman" w:eastAsia="Calibri" w:hAnsi="Times New Roman" w:cs="Times New Roman"/>
          <w:sz w:val="24"/>
          <w:szCs w:val="24"/>
        </w:rPr>
      </w:pPr>
      <w:r w:rsidRPr="00A8730B">
        <w:rPr>
          <w:rFonts w:ascii="Times New Roman" w:eastAsia="Calibri" w:hAnsi="Times New Roman" w:cs="Times New Roman"/>
          <w:sz w:val="24"/>
          <w:szCs w:val="24"/>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900AB4" w:rsidRPr="00A8730B" w:rsidRDefault="00900AB4" w:rsidP="003B6E8A">
      <w:pPr>
        <w:pStyle w:val="ConsPlusNormal0"/>
        <w:spacing w:line="240" w:lineRule="auto"/>
        <w:jc w:val="both"/>
        <w:rPr>
          <w:rFonts w:ascii="Times New Roman" w:eastAsia="Calibri" w:hAnsi="Times New Roman" w:cs="Times New Roman"/>
          <w:sz w:val="24"/>
          <w:szCs w:val="24"/>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Приложение</w:t>
      </w:r>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к Заявке</w:t>
      </w:r>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eastAsia="ru-RU"/>
        </w:rPr>
        <w:t>о включении сведений (о внесении изменений в</w:t>
      </w:r>
      <w:proofErr w:type="gramEnd"/>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сведения) о месте (площадке) накопления </w:t>
      </w:r>
      <w:proofErr w:type="gramStart"/>
      <w:r>
        <w:rPr>
          <w:rFonts w:ascii="Times New Roman" w:hAnsi="Times New Roman" w:cs="Times New Roman"/>
          <w:b/>
          <w:bCs/>
          <w:sz w:val="24"/>
          <w:szCs w:val="24"/>
          <w:lang w:eastAsia="ru-RU"/>
        </w:rPr>
        <w:t>твердых</w:t>
      </w:r>
      <w:proofErr w:type="gramEnd"/>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коммунальных отходов в реестр мест (площадок)</w:t>
      </w:r>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накопления твердых коммунальных отходов</w:t>
      </w:r>
    </w:p>
    <w:p w:rsidR="00466166" w:rsidRDefault="00466166" w:rsidP="00466166">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Тогодского сельского поселения </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bookmarkStart w:id="8" w:name="Par220"/>
      <w:bookmarkEnd w:id="8"/>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СХЕМА</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РАЗМЕЩЕНИЯ МЕСТА (ПЛОЩАДКИ) НАКОПЛЕНИЯ ТКО, </w:t>
      </w:r>
      <w:proofErr w:type="gramStart"/>
      <w:r>
        <w:rPr>
          <w:rFonts w:ascii="Times New Roman" w:hAnsi="Times New Roman" w:cs="Times New Roman"/>
          <w:b/>
          <w:bCs/>
          <w:sz w:val="24"/>
          <w:szCs w:val="24"/>
          <w:lang w:eastAsia="ru-RU"/>
        </w:rPr>
        <w:t>ОТРАЖАЮЩАЯ</w:t>
      </w:r>
      <w:proofErr w:type="gramEnd"/>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ДАННЫЕ О НАХОЖДЕНИИ МЕСТА (ПЛОЩАДКИ) НАКОПЛЕНИЯ ТКО</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НА КАРТЕ ТОГОДСКОГО СЕЛЬСКОГО ПОСЕЛЕНИЯ ХОЛМСКОГО РАЙОНА НОВГОРОДСКОЙ ОБЛАСТИ, </w:t>
      </w:r>
      <w:proofErr w:type="gramStart"/>
      <w:r>
        <w:rPr>
          <w:rFonts w:ascii="Times New Roman" w:hAnsi="Times New Roman" w:cs="Times New Roman"/>
          <w:b/>
          <w:bCs/>
          <w:sz w:val="24"/>
          <w:szCs w:val="24"/>
          <w:lang w:eastAsia="ru-RU"/>
        </w:rPr>
        <w:t>ВЫПОЛНЕННАЯ</w:t>
      </w:r>
      <w:proofErr w:type="gramEnd"/>
      <w:r>
        <w:rPr>
          <w:rFonts w:ascii="Times New Roman" w:hAnsi="Times New Roman" w:cs="Times New Roman"/>
          <w:b/>
          <w:bCs/>
          <w:sz w:val="24"/>
          <w:szCs w:val="24"/>
          <w:lang w:eastAsia="ru-RU"/>
        </w:rPr>
        <w:t xml:space="preserve"> В ПРОИЗВОЛЬНОЙ ФОРМЕ С ОБОЗНАЧЕНИЕМ РАССТОЯНИЙ</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МЕСТОНАХОЖДЕНИЯ МЕСТА (ПЛОЩАДКИ) НАКОПЛЕНИЯ ТКО</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 БЛИЖАЙШИХ ЖИЛЫХ ДОМОВ, ДЕТСКИХ УЧРЕЖДЕНИЙ,</w:t>
      </w:r>
    </w:p>
    <w:p w:rsidR="00466166" w:rsidRDefault="00466166" w:rsidP="00466166">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СПОРТИВНЫХ ПЛОЩАДОК И МЕСТ ОТДЫХА НАСЕЛЕНИЯ</w:t>
      </w:r>
    </w:p>
    <w:p w:rsidR="00466166" w:rsidRDefault="00466166" w:rsidP="00466166">
      <w:pPr>
        <w:spacing w:after="0" w:line="240" w:lineRule="auto"/>
        <w:ind w:firstLine="567"/>
        <w:jc w:val="both"/>
        <w:rPr>
          <w:rFonts w:ascii="Times New Roman" w:hAnsi="Times New Roman" w:cs="Times New Roman"/>
          <w:color w:val="0000FF"/>
          <w:sz w:val="24"/>
          <w:szCs w:val="24"/>
        </w:rPr>
      </w:pPr>
    </w:p>
    <w:p w:rsidR="00900AB4" w:rsidRPr="00A8730B" w:rsidRDefault="00900AB4" w:rsidP="003B6E8A">
      <w:pPr>
        <w:pStyle w:val="ConsPlusNormal0"/>
        <w:spacing w:line="240" w:lineRule="auto"/>
        <w:jc w:val="both"/>
        <w:rPr>
          <w:rFonts w:ascii="Times New Roman" w:eastAsia="Calibri" w:hAnsi="Times New Roman" w:cs="Times New Roman"/>
          <w:sz w:val="24"/>
          <w:szCs w:val="24"/>
        </w:rPr>
      </w:pPr>
    </w:p>
    <w:p w:rsidR="00900AB4" w:rsidRPr="00A8730B" w:rsidRDefault="00900AB4" w:rsidP="003B6E8A">
      <w:pPr>
        <w:pStyle w:val="ConsPlusNormal0"/>
        <w:spacing w:line="240" w:lineRule="auto"/>
        <w:jc w:val="both"/>
        <w:rPr>
          <w:rFonts w:ascii="Times New Roman" w:eastAsia="Calibri" w:hAnsi="Times New Roman" w:cs="Times New Roman"/>
          <w:sz w:val="24"/>
          <w:szCs w:val="24"/>
        </w:rPr>
      </w:pPr>
    </w:p>
    <w:p w:rsidR="00900AB4" w:rsidRPr="00A8730B" w:rsidRDefault="00900AB4" w:rsidP="003B6E8A">
      <w:pPr>
        <w:spacing w:line="240" w:lineRule="auto"/>
        <w:ind w:left="5387"/>
        <w:jc w:val="right"/>
        <w:rPr>
          <w:rFonts w:ascii="Times New Roman" w:eastAsia="Times New Roman" w:hAnsi="Times New Roman" w:cs="Times New Roman"/>
          <w:sz w:val="24"/>
          <w:szCs w:val="24"/>
        </w:rPr>
      </w:pPr>
    </w:p>
    <w:p w:rsidR="00900AB4" w:rsidRPr="00A8730B" w:rsidRDefault="00900AB4" w:rsidP="00900AB4">
      <w:pPr>
        <w:ind w:left="5387"/>
        <w:jc w:val="right"/>
        <w:rPr>
          <w:rFonts w:ascii="Times New Roman" w:hAnsi="Times New Roman" w:cs="Times New Roman"/>
          <w:sz w:val="24"/>
          <w:szCs w:val="24"/>
        </w:rPr>
      </w:pPr>
    </w:p>
    <w:p w:rsidR="00900AB4" w:rsidRPr="00A8730B" w:rsidRDefault="00900AB4" w:rsidP="003B6E8A">
      <w:pPr>
        <w:rPr>
          <w:rFonts w:ascii="Times New Roman" w:hAnsi="Times New Roman" w:cs="Times New Roman"/>
          <w:sz w:val="24"/>
          <w:szCs w:val="24"/>
        </w:rPr>
      </w:pPr>
    </w:p>
    <w:p w:rsidR="00900AB4" w:rsidRPr="00A8730B" w:rsidRDefault="00900AB4"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466166" w:rsidRDefault="00466166" w:rsidP="00900AB4">
      <w:pPr>
        <w:ind w:left="5387"/>
        <w:jc w:val="right"/>
        <w:rPr>
          <w:rFonts w:ascii="Times New Roman" w:hAnsi="Times New Roman" w:cs="Times New Roman"/>
          <w:sz w:val="24"/>
          <w:szCs w:val="24"/>
        </w:rPr>
      </w:pPr>
    </w:p>
    <w:p w:rsidR="00900AB4" w:rsidRPr="00A8730B" w:rsidRDefault="00900AB4" w:rsidP="00900AB4">
      <w:pPr>
        <w:ind w:left="5387"/>
        <w:jc w:val="right"/>
        <w:rPr>
          <w:rFonts w:ascii="Times New Roman" w:hAnsi="Times New Roman" w:cs="Times New Roman"/>
          <w:sz w:val="24"/>
          <w:szCs w:val="24"/>
        </w:rPr>
      </w:pPr>
      <w:r w:rsidRPr="00A8730B">
        <w:rPr>
          <w:rFonts w:ascii="Times New Roman" w:hAnsi="Times New Roman" w:cs="Times New Roman"/>
          <w:sz w:val="24"/>
          <w:szCs w:val="24"/>
        </w:rPr>
        <w:t>Приложение № 2</w:t>
      </w:r>
    </w:p>
    <w:p w:rsidR="00900AB4" w:rsidRPr="00A8730B" w:rsidRDefault="00900AB4" w:rsidP="00900AB4">
      <w:pPr>
        <w:ind w:left="3420"/>
        <w:jc w:val="right"/>
        <w:rPr>
          <w:rFonts w:ascii="Times New Roman" w:hAnsi="Times New Roman" w:cs="Times New Roman"/>
          <w:sz w:val="24"/>
          <w:szCs w:val="24"/>
        </w:rPr>
      </w:pPr>
      <w:r w:rsidRPr="00A8730B">
        <w:rPr>
          <w:rFonts w:ascii="Times New Roman" w:hAnsi="Times New Roman" w:cs="Times New Roman"/>
          <w:sz w:val="24"/>
          <w:szCs w:val="24"/>
        </w:rPr>
        <w:t xml:space="preserve">к административному регламенту </w:t>
      </w:r>
    </w:p>
    <w:p w:rsidR="00900AB4" w:rsidRPr="00A8730B" w:rsidRDefault="00900AB4" w:rsidP="00900AB4">
      <w:pPr>
        <w:ind w:left="3402"/>
        <w:jc w:val="right"/>
        <w:rPr>
          <w:rFonts w:ascii="Times New Roman" w:hAnsi="Times New Roman" w:cs="Times New Roman"/>
          <w:sz w:val="24"/>
          <w:szCs w:val="24"/>
        </w:rPr>
      </w:pPr>
      <w:r w:rsidRPr="00A8730B">
        <w:rPr>
          <w:rFonts w:ascii="Times New Roman" w:hAnsi="Times New Roman" w:cs="Times New Roman"/>
          <w:sz w:val="24"/>
          <w:szCs w:val="24"/>
        </w:rPr>
        <w:t>предоставления муниципальной услуги «В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sz w:val="24"/>
          <w:szCs w:val="24"/>
        </w:rPr>
        <w:t>»</w:t>
      </w:r>
    </w:p>
    <w:p w:rsidR="00900AB4" w:rsidRPr="00A8730B" w:rsidRDefault="00900AB4" w:rsidP="00900AB4">
      <w:pPr>
        <w:ind w:left="6096"/>
        <w:rPr>
          <w:rFonts w:ascii="Times New Roman" w:hAnsi="Times New Roman" w:cs="Times New Roman"/>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4"/>
          <w:szCs w:val="24"/>
        </w:rPr>
      </w:pPr>
      <w:r w:rsidRPr="00A8730B">
        <w:rPr>
          <w:rFonts w:ascii="Times New Roman" w:hAnsi="Times New Roman" w:cs="Times New Roman"/>
          <w:b/>
          <w:kern w:val="2"/>
          <w:sz w:val="24"/>
          <w:szCs w:val="24"/>
        </w:rPr>
        <w:t>БЛОК-СХЕМА</w:t>
      </w:r>
    </w:p>
    <w:p w:rsidR="00900AB4" w:rsidRPr="00A8730B" w:rsidRDefault="00900AB4" w:rsidP="00900AB4">
      <w:pPr>
        <w:jc w:val="center"/>
        <w:rPr>
          <w:rFonts w:ascii="Times New Roman" w:hAnsi="Times New Roman" w:cs="Times New Roman"/>
          <w:b/>
          <w:caps/>
          <w:kern w:val="2"/>
          <w:sz w:val="24"/>
          <w:szCs w:val="24"/>
        </w:rPr>
      </w:pPr>
      <w:r w:rsidRPr="00A8730B">
        <w:rPr>
          <w:rFonts w:ascii="Times New Roman" w:hAnsi="Times New Roman" w:cs="Times New Roman"/>
          <w:b/>
          <w:kern w:val="2"/>
          <w:sz w:val="24"/>
          <w:szCs w:val="24"/>
        </w:rPr>
        <w:t xml:space="preserve">ПОСЛЕДОВАТЕЛЬНОСТИ ДЕЙСТВИЙ ПРИ ПРЕДОСТАВЛЕНИИ МУНИЦИПАЛЬНОЙ УСЛУГИ </w:t>
      </w:r>
      <w:r w:rsidRPr="00A8730B">
        <w:rPr>
          <w:rFonts w:ascii="Times New Roman" w:hAnsi="Times New Roman" w:cs="Times New Roman"/>
          <w:b/>
          <w:caps/>
          <w:kern w:val="2"/>
          <w:sz w:val="24"/>
          <w:szCs w:val="24"/>
        </w:rPr>
        <w:t>«</w:t>
      </w:r>
      <w:r w:rsidRPr="00A8730B">
        <w:rPr>
          <w:rFonts w:ascii="Times New Roman" w:hAnsi="Times New Roman" w:cs="Times New Roman"/>
          <w:b/>
          <w:bCs/>
          <w:caps/>
          <w:sz w:val="24"/>
          <w:szCs w:val="24"/>
        </w:rPr>
        <w:t>согласование создания места (площадки) накопления твёрдых коммунальных отходов</w:t>
      </w:r>
      <w:r w:rsidRPr="00A8730B">
        <w:rPr>
          <w:rFonts w:ascii="Times New Roman" w:hAnsi="Times New Roman" w:cs="Times New Roman"/>
          <w:b/>
          <w:caps/>
          <w:kern w:val="2"/>
          <w:sz w:val="24"/>
          <w:szCs w:val="24"/>
        </w:rPr>
        <w:t xml:space="preserve">» </w:t>
      </w:r>
    </w:p>
    <w:p w:rsidR="00900AB4" w:rsidRPr="00A8730B" w:rsidRDefault="007D1BDE"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2"/>
          <w:sz w:val="24"/>
          <w:szCs w:val="24"/>
        </w:rPr>
      </w:pPr>
      <w:r w:rsidRPr="007D1BDE">
        <w:rPr>
          <w:rFonts w:ascii="Times New Roman" w:hAnsi="Times New Roman" w:cs="Times New Roman"/>
          <w:sz w:val="24"/>
          <w:szCs w:val="24"/>
        </w:rPr>
        <w:pict>
          <v:rect id="Прямоугольник 22" o:spid="_x0000_s1027" style="position:absolute;margin-left:-24pt;margin-top:151.15pt;width:225pt;height:25.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style="mso-next-textbox:#Прямоугольник 22">
              <w:txbxContent>
                <w:p w:rsidR="00F87071" w:rsidRDefault="00F87071" w:rsidP="00900AB4">
                  <w:pPr>
                    <w:jc w:val="center"/>
                  </w:pPr>
                  <w:r>
                    <w:t xml:space="preserve">Прием и регистрация документов </w:t>
                  </w:r>
                </w:p>
              </w:txbxContent>
            </v:textbox>
          </v:rect>
        </w:pict>
      </w:r>
      <w:r w:rsidRPr="007D1BDE">
        <w:rPr>
          <w:rFonts w:ascii="Times New Roman" w:hAnsi="Times New Roman" w:cs="Times New Roman"/>
          <w:sz w:val="24"/>
          <w:szCs w:val="24"/>
        </w:rPr>
        <w:pict>
          <v:rect id="Прямоугольник 27" o:spid="_x0000_s1028" style="position:absolute;margin-left:18pt;margin-top:6pt;width:423pt;height:3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F87071" w:rsidRDefault="00F87071" w:rsidP="00900AB4">
                  <w:pPr>
                    <w:jc w:val="center"/>
                  </w:pPr>
                  <w:r w:rsidRPr="003B6E8A">
                    <w:rPr>
                      <w:rFonts w:ascii="Times New Roman" w:hAnsi="Times New Roman" w:cs="Times New Roman"/>
                      <w:sz w:val="24"/>
                      <w:szCs w:val="24"/>
                    </w:rPr>
                    <w:t>О</w:t>
                  </w:r>
                  <w:r>
                    <w:t>бращение заявителя с заявлением и документами, необходимыми для предоставления муниципальной услуги</w:t>
                  </w:r>
                </w:p>
                <w:p w:rsidR="00F87071" w:rsidRDefault="00F87071" w:rsidP="00900AB4"/>
              </w:txbxContent>
            </v:textbox>
          </v:rect>
        </w:pict>
      </w:r>
      <w:r w:rsidRPr="007D1BD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3" o:spid="_x0000_s1029" type="#_x0000_t32" style="position:absolute;margin-left:89.95pt;margin-top:86.35pt;width:.15pt;height:63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r w:rsidRPr="007D1BDE">
        <w:rPr>
          <w:rFonts w:ascii="Times New Roman" w:hAnsi="Times New Roman" w:cs="Times New Roman"/>
          <w:sz w:val="24"/>
          <w:szCs w:val="24"/>
        </w:rPr>
        <w:pict>
          <v:rect id="Прямоугольник 10" o:spid="_x0000_s1030" style="position:absolute;margin-left:-9pt;margin-top:338.55pt;width:459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style="mso-next-textbox:#Прямоугольник 10">
              <w:txbxContent>
                <w:p w:rsidR="00F87071" w:rsidRDefault="00F87071" w:rsidP="00900AB4">
                  <w:pPr>
                    <w:widowControl w:val="0"/>
                    <w:autoSpaceDE w:val="0"/>
                    <w:autoSpaceDN w:val="0"/>
                    <w:adjustRightInd w:val="0"/>
                    <w:ind w:firstLine="284"/>
                    <w:jc w:val="center"/>
                    <w:rPr>
                      <w:color w:val="000000"/>
                    </w:rPr>
                  </w:pPr>
                  <w:r>
                    <w:rPr>
                      <w:color w:val="000000"/>
                    </w:rPr>
                    <w:t>Принятие решения о предоставлении (отказе в предоставлении) муниципальной услуги  и оформление результатов</w:t>
                  </w:r>
                </w:p>
                <w:p w:rsidR="00F87071" w:rsidRDefault="00F87071" w:rsidP="00900AB4"/>
              </w:txbxContent>
            </v:textbox>
          </v:rect>
        </w:pict>
      </w:r>
      <w:r w:rsidRPr="007D1BDE">
        <w:rPr>
          <w:rFonts w:ascii="Times New Roman" w:hAnsi="Times New Roman" w:cs="Times New Roman"/>
          <w:sz w:val="24"/>
          <w:szCs w:val="24"/>
        </w:rPr>
        <w:pict>
          <v:shape id="Прямая со стрелкой 20" o:spid="_x0000_s1031" type="#_x0000_t32" style="position:absolute;margin-left:89.8pt;margin-top:177.4pt;width:0;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r w:rsidRPr="007D1BDE">
        <w:rPr>
          <w:rFonts w:ascii="Times New Roman" w:hAnsi="Times New Roman" w:cs="Times New Roman"/>
          <w:sz w:val="24"/>
          <w:szCs w:val="24"/>
        </w:rPr>
        <w:pict>
          <v:shape id="Прямая со стрелкой 25" o:spid="_x0000_s1032" type="#_x0000_t32" style="position:absolute;margin-left:90pt;margin-top:41.65pt;width:.05pt;height:22.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r w:rsidRPr="007D1BDE">
        <w:rPr>
          <w:rFonts w:ascii="Times New Roman" w:hAnsi="Times New Roman" w:cs="Times New Roman"/>
          <w:sz w:val="24"/>
          <w:szCs w:val="24"/>
        </w:rPr>
        <w:pict>
          <v:shape id="Прямая со стрелкой 26" o:spid="_x0000_s1033" type="#_x0000_t32" style="position:absolute;margin-left:342pt;margin-top:41.65pt;width:.05pt;height:22.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sidRPr="007D1BDE">
        <w:rPr>
          <w:rFonts w:ascii="Times New Roman" w:hAnsi="Times New Roman" w:cs="Times New Roman"/>
          <w:sz w:val="24"/>
          <w:szCs w:val="24"/>
        </w:rPr>
        <w:pict>
          <v:shape id="Прямая со стрелкой 12" o:spid="_x0000_s1034" type="#_x0000_t32" style="position:absolute;margin-left:162pt;margin-top:282.75pt;width:0;height:5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sidRPr="007D1BDE">
        <w:rPr>
          <w:rFonts w:ascii="Times New Roman" w:hAnsi="Times New Roman" w:cs="Times New Roman"/>
          <w:sz w:val="24"/>
          <w:szCs w:val="24"/>
        </w:rPr>
        <w:pict>
          <v:rect id="Прямоугольник 24" o:spid="_x0000_s1035" style="position:absolute;margin-left:21.75pt;margin-top:65.35pt;width:423pt;height:2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style="mso-next-textbox:#Прямоугольник 24">
              <w:txbxContent>
                <w:p w:rsidR="00F87071" w:rsidRDefault="00F87071" w:rsidP="00900AB4">
                  <w:pPr>
                    <w:jc w:val="center"/>
                  </w:pPr>
                  <w:r>
                    <w:t xml:space="preserve">Проверка документов </w:t>
                  </w:r>
                </w:p>
              </w:txbxContent>
            </v:textbox>
          </v:rect>
        </w:pict>
      </w:r>
      <w:r w:rsidRPr="007D1BDE">
        <w:rPr>
          <w:rFonts w:ascii="Times New Roman" w:hAnsi="Times New Roman" w:cs="Times New Roman"/>
          <w:sz w:val="24"/>
          <w:szCs w:val="24"/>
        </w:rPr>
        <w:pict>
          <v:rect id="Прямоугольник 21" o:spid="_x0000_s1036" style="position:absolute;margin-left:256.2pt;margin-top:183.65pt;width:222pt;height:55.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F87071" w:rsidRDefault="00F87071" w:rsidP="00900AB4">
                  <w:pPr>
                    <w:jc w:val="center"/>
                  </w:pPr>
                  <w:r>
                    <w:t>Формирование и направление межведомственных запросов, получение ответов</w:t>
                  </w:r>
                </w:p>
              </w:txbxContent>
            </v:textbox>
          </v:rect>
        </w:pict>
      </w:r>
      <w:r w:rsidRPr="007D1BDE">
        <w:rPr>
          <w:rFonts w:ascii="Times New Roman" w:hAnsi="Times New Roman" w:cs="Times New Roman"/>
          <w:sz w:val="24"/>
          <w:szCs w:val="24"/>
        </w:rPr>
        <w:pict>
          <v:rect id="Прямоугольник 19" o:spid="_x0000_s1037" style="position:absolute;margin-left:-27pt;margin-top:195.85pt;width:234pt;height:3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style="mso-next-textbox:#Прямоугольник 19">
              <w:txbxContent>
                <w:p w:rsidR="00F87071" w:rsidRDefault="00F87071" w:rsidP="00900AB4">
                  <w:pPr>
                    <w:jc w:val="center"/>
                  </w:pPr>
                  <w:r>
                    <w:t>Имеется необходимость получения дополнительных документов (сведений)</w:t>
                  </w:r>
                </w:p>
              </w:txbxContent>
            </v:textbox>
          </v:rect>
        </w:pict>
      </w:r>
      <w:r w:rsidRPr="007D1BDE">
        <w:rPr>
          <w:rFonts w:ascii="Times New Roman" w:hAnsi="Times New Roman" w:cs="Times New Roman"/>
          <w:sz w:val="24"/>
          <w:szCs w:val="24"/>
        </w:rPr>
        <w:pict>
          <v:shape id="Прямая со стрелкой 17" o:spid="_x0000_s1038" type="#_x0000_t32" style="position:absolute;margin-left:211.2pt;margin-top:225.65pt;width: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r w:rsidRPr="007D1BDE">
        <w:rPr>
          <w:rFonts w:ascii="Times New Roman" w:hAnsi="Times New Roman" w:cs="Times New Roman"/>
          <w:sz w:val="24"/>
          <w:szCs w:val="24"/>
        </w:rPr>
        <w:pict>
          <v:shapetype id="_x0000_t202" coordsize="21600,21600" o:spt="202" path="m,l,21600r21600,l21600,xe">
            <v:stroke joinstyle="miter"/>
            <v:path gradientshapeok="t" o:connecttype="rect"/>
          </v:shapetype>
          <v:shape id="Надпись 18" o:spid="_x0000_s1039" type="#_x0000_t202" style="position:absolute;margin-left:211.2pt;margin-top:202.65pt;width:49.8pt;height:2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style="mso-next-textbox:#Надпись 18">
              <w:txbxContent>
                <w:p w:rsidR="00F87071" w:rsidRDefault="00F87071" w:rsidP="00900AB4">
                  <w:r>
                    <w:t>Да</w:t>
                  </w:r>
                </w:p>
              </w:txbxContent>
            </v:textbox>
          </v:shape>
        </w:pict>
      </w:r>
      <w:r w:rsidRPr="007D1BDE">
        <w:rPr>
          <w:rFonts w:ascii="Times New Roman" w:hAnsi="Times New Roman" w:cs="Times New Roman"/>
          <w:sz w:val="24"/>
          <w:szCs w:val="24"/>
        </w:rPr>
        <w:pict>
          <v:shape id="Прямая со стрелкой 15" o:spid="_x0000_s1040" type="#_x0000_t32" style="position:absolute;margin-left:89.7pt;margin-top:236.4pt;width:0;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r w:rsidRPr="007D1BDE">
        <w:rPr>
          <w:rFonts w:ascii="Times New Roman" w:hAnsi="Times New Roman" w:cs="Times New Roman"/>
          <w:sz w:val="24"/>
          <w:szCs w:val="24"/>
        </w:rPr>
        <w:pict>
          <v:shape id="Надпись 14" o:spid="_x0000_s1041" type="#_x0000_t202" style="position:absolute;margin-left:21.75pt;margin-top:247.2pt;width:68.25pt;height:4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style="mso-next-textbox:#Надпись 14">
              <w:txbxContent>
                <w:p w:rsidR="00F87071" w:rsidRDefault="00F87071" w:rsidP="00900AB4">
                  <w:r>
                    <w:t>нет</w:t>
                  </w:r>
                </w:p>
              </w:txbxContent>
            </v:textbox>
          </v:shape>
        </w:pict>
      </w:r>
      <w:r w:rsidRPr="007D1BDE">
        <w:rPr>
          <w:rFonts w:ascii="Times New Roman" w:hAnsi="Times New Roman" w:cs="Times New Roman"/>
          <w:sz w:val="24"/>
          <w:szCs w:val="24"/>
        </w:rPr>
        <w:pict>
          <v:shape id="Прямая со стрелкой 16" o:spid="_x0000_s1042" type="#_x0000_t32" style="position:absolute;margin-left:369pt;margin-top:240.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sidRPr="007D1BDE">
        <w:rPr>
          <w:rFonts w:ascii="Times New Roman" w:hAnsi="Times New Roman" w:cs="Times New Roman"/>
          <w:sz w:val="24"/>
          <w:szCs w:val="24"/>
        </w:rPr>
        <w:pict>
          <v:rect id="Прямоугольник 13" o:spid="_x0000_s1043" style="position:absolute;margin-left:261.05pt;margin-top:262.65pt;width:225pt;height:4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F87071" w:rsidRDefault="00F87071" w:rsidP="00900AB4">
                  <w:pPr>
                    <w:jc w:val="center"/>
                  </w:pPr>
                  <w:r>
                    <w:t>Рассмотрение материалов с учетом полученных данных</w:t>
                  </w:r>
                </w:p>
              </w:txbxContent>
            </v:textbox>
          </v:rect>
        </w:pict>
      </w:r>
      <w:r w:rsidRPr="007D1BDE">
        <w:rPr>
          <w:rFonts w:ascii="Times New Roman" w:hAnsi="Times New Roman" w:cs="Times New Roman"/>
          <w:sz w:val="24"/>
          <w:szCs w:val="24"/>
        </w:rPr>
        <w:pict>
          <v:shape id="Прямая со стрелкой 8" o:spid="_x0000_s1044" type="#_x0000_t32" style="position:absolute;margin-left:117pt;margin-top:375.95pt;width:0;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r w:rsidRPr="007D1BDE">
        <w:rPr>
          <w:rFonts w:ascii="Times New Roman" w:hAnsi="Times New Roman" w:cs="Times New Roman"/>
          <w:sz w:val="24"/>
          <w:szCs w:val="24"/>
        </w:rPr>
        <w:pict>
          <v:shape id="Прямая со стрелкой 9" o:spid="_x0000_s1045" type="#_x0000_t32" style="position:absolute;margin-left:324pt;margin-top:375.95pt;width:0;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sidRPr="007D1BDE">
        <w:rPr>
          <w:rFonts w:ascii="Times New Roman" w:hAnsi="Times New Roman" w:cs="Times New Roman"/>
          <w:sz w:val="24"/>
          <w:szCs w:val="24"/>
        </w:rPr>
        <w:pict>
          <v:rect id="Прямоугольник 4" o:spid="_x0000_s1046" style="position:absolute;margin-left:0;margin-top:413.3pt;width:22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style="mso-next-textbox:#Прямоугольник 4">
              <w:txbxContent>
                <w:p w:rsidR="00F87071" w:rsidRDefault="00F87071" w:rsidP="00900AB4">
                  <w:pPr>
                    <w:jc w:val="center"/>
                  </w:pPr>
                  <w:r>
                    <w:t>Отказ в предоставлении муниципальной услуги</w:t>
                  </w:r>
                </w:p>
              </w:txbxContent>
            </v:textbox>
          </v:rect>
        </w:pict>
      </w:r>
      <w:r w:rsidRPr="007D1BDE">
        <w:rPr>
          <w:rFonts w:ascii="Times New Roman" w:hAnsi="Times New Roman" w:cs="Times New Roman"/>
          <w:sz w:val="24"/>
          <w:szCs w:val="24"/>
        </w:rPr>
        <w:pict>
          <v:rect id="Прямоугольник 5" o:spid="_x0000_s1047" style="position:absolute;margin-left:261pt;margin-top:413.3pt;width:225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Прямоугольник 5">
              <w:txbxContent>
                <w:p w:rsidR="00F87071" w:rsidRDefault="00F87071" w:rsidP="00900AB4">
                  <w:pPr>
                    <w:jc w:val="center"/>
                  </w:pPr>
                  <w:r>
                    <w:t>Предоставление муниципальной услуги</w:t>
                  </w:r>
                </w:p>
              </w:txbxContent>
            </v:textbox>
          </v:rect>
        </w:pict>
      </w:r>
      <w:r w:rsidRPr="007D1BDE">
        <w:rPr>
          <w:rFonts w:ascii="Times New Roman" w:hAnsi="Times New Roman" w:cs="Times New Roman"/>
          <w:sz w:val="24"/>
          <w:szCs w:val="24"/>
        </w:rPr>
        <w:pict>
          <v:rect id="Прямоугольник 1" o:spid="_x0000_s1048" style="position:absolute;margin-left:128.95pt;margin-top:485pt;width:225pt;height:4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style="mso-next-textbox:#Прямоугольник 1">
              <w:txbxContent>
                <w:p w:rsidR="00F87071" w:rsidRDefault="00F87071" w:rsidP="00900AB4">
                  <w:pPr>
                    <w:jc w:val="center"/>
                  </w:pPr>
                  <w:r>
                    <w:t>Выдача результатов муниципальной услуги</w:t>
                  </w:r>
                </w:p>
              </w:txbxContent>
            </v:textbox>
          </v:rect>
        </w:pict>
      </w:r>
      <w:r w:rsidRPr="007D1BDE">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49" type="#_x0000_t34" style="position:absolute;margin-left:196.25pt;margin-top:454.95pt;width:33.45pt;height:24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adj="10784,580230,-184714">
            <v:stroke endarrow="open"/>
          </v:shape>
        </w:pict>
      </w:r>
      <w:r w:rsidRPr="007D1BDE">
        <w:rPr>
          <w:rFonts w:ascii="Times New Roman" w:hAnsi="Times New Roman" w:cs="Times New Roman"/>
          <w:sz w:val="24"/>
          <w:szCs w:val="24"/>
        </w:rPr>
        <w:pict>
          <v:shape id="Прямая со стрелкой 2" o:spid="_x0000_s1050" type="#_x0000_t34" style="position:absolute;margin-left:261.7pt;margin-top:464.7pt;width:26.7pt;height:12.1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adj=",-1162919,-296211">
            <v:stroke endarrow="open"/>
          </v:shape>
        </w:pict>
      </w:r>
      <w:r w:rsidRPr="007D1BDE">
        <w:rPr>
          <w:rFonts w:ascii="Times New Roman" w:hAnsi="Times New Roman" w:cs="Times New Roman"/>
          <w:sz w:val="24"/>
          <w:szCs w:val="24"/>
        </w:rPr>
        <w:pict>
          <v:shape id="Прямая со стрелкой 11" o:spid="_x0000_s1051" type="#_x0000_t32" style="position:absolute;margin-left:90.1pt;margin-top:282.75pt;width:170.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900A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2"/>
          <w:sz w:val="24"/>
          <w:szCs w:val="24"/>
        </w:rPr>
      </w:pPr>
    </w:p>
    <w:p w:rsidR="00900AB4" w:rsidRPr="00A8730B" w:rsidRDefault="00900AB4" w:rsidP="00AA0745">
      <w:pPr>
        <w:rPr>
          <w:rFonts w:ascii="Times New Roman" w:hAnsi="Times New Roman" w:cs="Times New Roman"/>
          <w:kern w:val="2"/>
          <w:sz w:val="24"/>
          <w:szCs w:val="24"/>
        </w:rPr>
      </w:pPr>
    </w:p>
    <w:p w:rsidR="00AA0745" w:rsidRPr="00A8730B" w:rsidRDefault="00AA0745" w:rsidP="00AA0745">
      <w:pPr>
        <w:rPr>
          <w:rFonts w:ascii="Times New Roman" w:hAnsi="Times New Roman" w:cs="Times New Roman"/>
          <w:kern w:val="2"/>
          <w:sz w:val="24"/>
          <w:szCs w:val="24"/>
        </w:rPr>
      </w:pPr>
    </w:p>
    <w:p w:rsidR="00AA0745" w:rsidRPr="00A8730B" w:rsidRDefault="00AA0745" w:rsidP="00AA0745">
      <w:pPr>
        <w:rPr>
          <w:rFonts w:ascii="Times New Roman" w:hAnsi="Times New Roman" w:cs="Times New Roman"/>
          <w:kern w:val="2"/>
          <w:sz w:val="24"/>
          <w:szCs w:val="24"/>
        </w:rPr>
      </w:pPr>
    </w:p>
    <w:p w:rsidR="00AA0745" w:rsidRPr="00A8730B" w:rsidRDefault="00AA0745" w:rsidP="00AA0745">
      <w:pPr>
        <w:rPr>
          <w:rFonts w:ascii="Times New Roman" w:hAnsi="Times New Roman" w:cs="Times New Roman"/>
          <w:kern w:val="2"/>
          <w:sz w:val="24"/>
          <w:szCs w:val="24"/>
        </w:rPr>
      </w:pPr>
    </w:p>
    <w:p w:rsidR="00AA0745" w:rsidRPr="00A8730B" w:rsidRDefault="00AA0745" w:rsidP="00AA0745">
      <w:pPr>
        <w:rPr>
          <w:rFonts w:ascii="Times New Roman" w:hAnsi="Times New Roman" w:cs="Times New Roman"/>
          <w:sz w:val="24"/>
          <w:szCs w:val="24"/>
        </w:rPr>
      </w:pPr>
    </w:p>
    <w:p w:rsidR="00900AB4" w:rsidRPr="00A8730B" w:rsidRDefault="00900AB4" w:rsidP="00900AB4">
      <w:pPr>
        <w:ind w:left="5245"/>
        <w:jc w:val="right"/>
        <w:rPr>
          <w:rFonts w:ascii="Times New Roman" w:eastAsia="Calibri" w:hAnsi="Times New Roman" w:cs="Times New Roman"/>
          <w:sz w:val="24"/>
          <w:szCs w:val="24"/>
        </w:rPr>
      </w:pPr>
    </w:p>
    <w:p w:rsidR="00900AB4" w:rsidRPr="00A8730B" w:rsidRDefault="00900AB4" w:rsidP="00900AB4">
      <w:pPr>
        <w:ind w:left="5245"/>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lastRenderedPageBreak/>
        <w:t xml:space="preserve">Приложение  № 3 </w:t>
      </w:r>
    </w:p>
    <w:p w:rsidR="00900AB4" w:rsidRPr="00A8730B" w:rsidRDefault="00900AB4" w:rsidP="00900AB4">
      <w:pPr>
        <w:ind w:left="3420"/>
        <w:jc w:val="right"/>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к административному регламенту </w:t>
      </w:r>
    </w:p>
    <w:p w:rsidR="00900AB4" w:rsidRPr="00A8730B" w:rsidRDefault="00900AB4" w:rsidP="00900AB4">
      <w:pPr>
        <w:ind w:left="3402"/>
        <w:jc w:val="right"/>
        <w:rPr>
          <w:rFonts w:ascii="Times New Roman" w:hAnsi="Times New Roman" w:cs="Times New Roman"/>
          <w:sz w:val="24"/>
          <w:szCs w:val="24"/>
        </w:rPr>
      </w:pPr>
      <w:r w:rsidRPr="00A8730B">
        <w:rPr>
          <w:rFonts w:ascii="Times New Roman" w:hAnsi="Times New Roman" w:cs="Times New Roman"/>
          <w:sz w:val="24"/>
          <w:szCs w:val="24"/>
        </w:rPr>
        <w:t>предоставления муниципальной услуги «В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sz w:val="24"/>
          <w:szCs w:val="24"/>
        </w:rPr>
        <w:t>»</w:t>
      </w:r>
    </w:p>
    <w:p w:rsidR="00900AB4" w:rsidRPr="00A8730B" w:rsidRDefault="00900AB4" w:rsidP="00900AB4">
      <w:pPr>
        <w:shd w:val="clear" w:color="auto" w:fill="FFFFFF"/>
        <w:spacing w:line="100" w:lineRule="atLeast"/>
        <w:jc w:val="right"/>
        <w:rPr>
          <w:rFonts w:ascii="Times New Roman" w:hAnsi="Times New Roman" w:cs="Times New Roman"/>
          <w:b/>
          <w:bCs/>
          <w:spacing w:val="-9"/>
          <w:sz w:val="24"/>
          <w:szCs w:val="24"/>
        </w:rPr>
      </w:pPr>
    </w:p>
    <w:p w:rsidR="00900AB4" w:rsidRPr="00A8730B" w:rsidRDefault="00900AB4" w:rsidP="00900AB4">
      <w:pPr>
        <w:shd w:val="clear" w:color="auto" w:fill="FFFFFF"/>
        <w:spacing w:line="100" w:lineRule="atLeast"/>
        <w:jc w:val="right"/>
        <w:rPr>
          <w:rFonts w:ascii="Times New Roman" w:hAnsi="Times New Roman" w:cs="Times New Roman"/>
          <w:b/>
          <w:bCs/>
          <w:spacing w:val="-9"/>
          <w:sz w:val="24"/>
          <w:szCs w:val="24"/>
        </w:rPr>
      </w:pPr>
      <w:r w:rsidRPr="00A8730B">
        <w:rPr>
          <w:rFonts w:ascii="Times New Roman" w:hAnsi="Times New Roman" w:cs="Times New Roman"/>
          <w:b/>
          <w:bCs/>
          <w:spacing w:val="-9"/>
          <w:sz w:val="24"/>
          <w:szCs w:val="24"/>
        </w:rPr>
        <w:t>ПРОЕКТ</w:t>
      </w:r>
    </w:p>
    <w:p w:rsidR="00900AB4" w:rsidRPr="00A8730B" w:rsidRDefault="00900AB4" w:rsidP="00900AB4">
      <w:pPr>
        <w:pStyle w:val="aff9"/>
        <w:spacing w:before="0" w:after="0"/>
        <w:jc w:val="center"/>
        <w:rPr>
          <w:rFonts w:ascii="Times New Roman" w:hAnsi="Times New Roman" w:cs="Times New Roman"/>
          <w:b/>
          <w:caps/>
        </w:rPr>
      </w:pPr>
    </w:p>
    <w:p w:rsidR="00900AB4" w:rsidRPr="00A8730B" w:rsidRDefault="003B6E8A" w:rsidP="00900AB4">
      <w:pPr>
        <w:pStyle w:val="aff9"/>
        <w:spacing w:before="0" w:after="0"/>
        <w:jc w:val="center"/>
        <w:rPr>
          <w:rFonts w:ascii="Times New Roman" w:hAnsi="Times New Roman" w:cs="Times New Roman"/>
          <w:b/>
          <w:caps/>
        </w:rPr>
      </w:pPr>
      <w:r>
        <w:rPr>
          <w:rFonts w:ascii="Times New Roman" w:hAnsi="Times New Roman" w:cs="Times New Roman"/>
          <w:b/>
          <w:caps/>
        </w:rPr>
        <w:t>Администрация ТОГОД</w:t>
      </w:r>
      <w:r w:rsidR="00900AB4" w:rsidRPr="00A8730B">
        <w:rPr>
          <w:rFonts w:ascii="Times New Roman" w:hAnsi="Times New Roman" w:cs="Times New Roman"/>
          <w:b/>
          <w:caps/>
        </w:rPr>
        <w:t>СКОГО СЕЛЬСКОГО ПОСЕЛЕНИЯ</w:t>
      </w:r>
    </w:p>
    <w:p w:rsidR="00900AB4" w:rsidRPr="00A8730B" w:rsidRDefault="00900AB4" w:rsidP="00900AB4">
      <w:pPr>
        <w:pStyle w:val="aff9"/>
        <w:spacing w:before="0" w:after="0"/>
        <w:jc w:val="center"/>
        <w:rPr>
          <w:rFonts w:ascii="Times New Roman" w:hAnsi="Times New Roman" w:cs="Times New Roman"/>
          <w:b/>
          <w:caps/>
        </w:rPr>
      </w:pPr>
    </w:p>
    <w:p w:rsidR="00900AB4" w:rsidRPr="00A8730B" w:rsidRDefault="00900AB4" w:rsidP="00900AB4">
      <w:pPr>
        <w:jc w:val="center"/>
        <w:rPr>
          <w:rFonts w:ascii="Times New Roman" w:hAnsi="Times New Roman" w:cs="Times New Roman"/>
          <w:sz w:val="24"/>
          <w:szCs w:val="24"/>
        </w:rPr>
      </w:pPr>
      <w:r w:rsidRPr="00A8730B">
        <w:rPr>
          <w:rFonts w:ascii="Times New Roman" w:hAnsi="Times New Roman" w:cs="Times New Roman"/>
          <w:sz w:val="24"/>
          <w:szCs w:val="24"/>
        </w:rPr>
        <w:t>ПОСТАНОВЛЕНИЕ</w:t>
      </w:r>
    </w:p>
    <w:p w:rsidR="00900AB4" w:rsidRPr="00A8730B" w:rsidRDefault="00900AB4" w:rsidP="009D62CF">
      <w:pPr>
        <w:jc w:val="center"/>
        <w:rPr>
          <w:rFonts w:ascii="Times New Roman" w:hAnsi="Times New Roman" w:cs="Times New Roman"/>
          <w:sz w:val="24"/>
          <w:szCs w:val="24"/>
        </w:rPr>
      </w:pPr>
      <w:r w:rsidRPr="00A8730B">
        <w:rPr>
          <w:rFonts w:ascii="Times New Roman" w:hAnsi="Times New Roman" w:cs="Times New Roman"/>
          <w:sz w:val="24"/>
          <w:szCs w:val="24"/>
        </w:rPr>
        <w:t>_______________№ ________</w:t>
      </w:r>
    </w:p>
    <w:p w:rsidR="00900AB4" w:rsidRPr="00A8730B" w:rsidRDefault="003B6E8A" w:rsidP="009D62CF">
      <w:pPr>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огодь</w:t>
      </w:r>
    </w:p>
    <w:tbl>
      <w:tblPr>
        <w:tblW w:w="10446" w:type="dxa"/>
        <w:tblInd w:w="28" w:type="dxa"/>
        <w:tblLayout w:type="fixed"/>
        <w:tblCellMar>
          <w:left w:w="28" w:type="dxa"/>
          <w:right w:w="28" w:type="dxa"/>
        </w:tblCellMar>
        <w:tblLook w:val="04A0"/>
      </w:tblPr>
      <w:tblGrid>
        <w:gridCol w:w="429"/>
        <w:gridCol w:w="9588"/>
        <w:gridCol w:w="429"/>
      </w:tblGrid>
      <w:tr w:rsidR="00900AB4" w:rsidRPr="00A8730B" w:rsidTr="00517300">
        <w:trPr>
          <w:cantSplit/>
          <w:trHeight w:hRule="exact" w:val="31"/>
        </w:trPr>
        <w:tc>
          <w:tcPr>
            <w:tcW w:w="429" w:type="dxa"/>
            <w:tcBorders>
              <w:top w:val="single" w:sz="4" w:space="0" w:color="auto"/>
              <w:left w:val="single" w:sz="4" w:space="0" w:color="auto"/>
              <w:bottom w:val="nil"/>
              <w:right w:val="nil"/>
            </w:tcBorders>
          </w:tcPr>
          <w:p w:rsidR="00900AB4" w:rsidRPr="00A8730B" w:rsidRDefault="00900AB4">
            <w:pPr>
              <w:rPr>
                <w:rFonts w:ascii="Times New Roman" w:hAnsi="Times New Roman" w:cs="Times New Roman"/>
                <w:sz w:val="24"/>
                <w:szCs w:val="24"/>
              </w:rPr>
            </w:pPr>
          </w:p>
        </w:tc>
        <w:tc>
          <w:tcPr>
            <w:tcW w:w="9588" w:type="dxa"/>
          </w:tcPr>
          <w:p w:rsidR="00900AB4" w:rsidRPr="00A8730B" w:rsidRDefault="00900AB4">
            <w:pPr>
              <w:rPr>
                <w:rFonts w:ascii="Times New Roman" w:hAnsi="Times New Roman" w:cs="Times New Roman"/>
                <w:sz w:val="24"/>
                <w:szCs w:val="24"/>
              </w:rPr>
            </w:pPr>
          </w:p>
        </w:tc>
        <w:tc>
          <w:tcPr>
            <w:tcW w:w="429" w:type="dxa"/>
            <w:tcBorders>
              <w:top w:val="single" w:sz="4" w:space="0" w:color="auto"/>
              <w:left w:val="nil"/>
              <w:bottom w:val="nil"/>
              <w:right w:val="single" w:sz="4" w:space="0" w:color="auto"/>
            </w:tcBorders>
          </w:tcPr>
          <w:p w:rsidR="00900AB4" w:rsidRPr="00A8730B" w:rsidRDefault="00900AB4">
            <w:pPr>
              <w:rPr>
                <w:rFonts w:ascii="Times New Roman" w:hAnsi="Times New Roman" w:cs="Times New Roman"/>
                <w:sz w:val="24"/>
                <w:szCs w:val="24"/>
              </w:rPr>
            </w:pPr>
          </w:p>
        </w:tc>
      </w:tr>
      <w:tr w:rsidR="00900AB4" w:rsidRPr="00A8730B" w:rsidTr="00517300">
        <w:trPr>
          <w:cantSplit/>
          <w:trHeight w:val="113"/>
        </w:trPr>
        <w:tc>
          <w:tcPr>
            <w:tcW w:w="10446" w:type="dxa"/>
            <w:gridSpan w:val="3"/>
          </w:tcPr>
          <w:p w:rsidR="009D62CF" w:rsidRDefault="00900AB4" w:rsidP="009D62CF">
            <w:pPr>
              <w:pStyle w:val="aff9"/>
              <w:spacing w:before="0" w:after="0"/>
              <w:jc w:val="center"/>
              <w:rPr>
                <w:rFonts w:ascii="Times New Roman" w:hAnsi="Times New Roman" w:cs="Times New Roman"/>
                <w:b/>
                <w:color w:val="000000"/>
              </w:rPr>
            </w:pPr>
            <w:r w:rsidRPr="00A8730B">
              <w:rPr>
                <w:rFonts w:ascii="Times New Roman" w:hAnsi="Times New Roman" w:cs="Times New Roman"/>
                <w:b/>
              </w:rPr>
              <w:t>О согласовании</w:t>
            </w:r>
            <w:r w:rsidRPr="00A8730B">
              <w:rPr>
                <w:rFonts w:ascii="Times New Roman" w:hAnsi="Times New Roman" w:cs="Times New Roman"/>
                <w:b/>
                <w:color w:val="000000"/>
              </w:rPr>
              <w:t xml:space="preserve"> создания места (площадки) накопления </w:t>
            </w:r>
            <w:proofErr w:type="gramStart"/>
            <w:r w:rsidRPr="00A8730B">
              <w:rPr>
                <w:rFonts w:ascii="Times New Roman" w:hAnsi="Times New Roman" w:cs="Times New Roman"/>
                <w:b/>
                <w:color w:val="000000"/>
              </w:rPr>
              <w:t>твёрдых</w:t>
            </w:r>
            <w:proofErr w:type="gramEnd"/>
          </w:p>
          <w:p w:rsidR="00900AB4" w:rsidRPr="00A8730B" w:rsidRDefault="00900AB4" w:rsidP="009D62CF">
            <w:pPr>
              <w:pStyle w:val="aff9"/>
              <w:spacing w:before="0" w:after="0"/>
              <w:jc w:val="center"/>
              <w:rPr>
                <w:rFonts w:ascii="Times New Roman" w:hAnsi="Times New Roman" w:cs="Times New Roman"/>
                <w:b/>
                <w:color w:val="000000"/>
              </w:rPr>
            </w:pPr>
            <w:r w:rsidRPr="00A8730B">
              <w:rPr>
                <w:rFonts w:ascii="Times New Roman" w:hAnsi="Times New Roman" w:cs="Times New Roman"/>
                <w:b/>
                <w:color w:val="000000"/>
              </w:rPr>
              <w:t>коммунальных отходов</w:t>
            </w:r>
          </w:p>
          <w:p w:rsidR="00900AB4" w:rsidRPr="00A8730B" w:rsidRDefault="00900AB4">
            <w:pPr>
              <w:rPr>
                <w:rFonts w:ascii="Times New Roman" w:hAnsi="Times New Roman" w:cs="Times New Roman"/>
                <w:sz w:val="24"/>
                <w:szCs w:val="24"/>
              </w:rPr>
            </w:pPr>
          </w:p>
        </w:tc>
      </w:tr>
    </w:tbl>
    <w:p w:rsidR="00900AB4" w:rsidRPr="00A8730B" w:rsidRDefault="00900AB4" w:rsidP="00900AB4">
      <w:pPr>
        <w:ind w:firstLine="360"/>
        <w:jc w:val="both"/>
        <w:rPr>
          <w:rFonts w:ascii="Times New Roman" w:hAnsi="Times New Roman" w:cs="Times New Roman"/>
          <w:sz w:val="24"/>
          <w:szCs w:val="24"/>
        </w:rPr>
      </w:pPr>
      <w:proofErr w:type="gramStart"/>
      <w:r w:rsidRPr="00A8730B">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A8730B">
        <w:rPr>
          <w:rFonts w:ascii="Times New Roman" w:hAnsi="Times New Roman" w:cs="Times New Roman"/>
          <w:color w:val="FF0000"/>
          <w:sz w:val="24"/>
          <w:szCs w:val="24"/>
        </w:rPr>
        <w:t xml:space="preserve"> </w:t>
      </w:r>
      <w:r w:rsidRPr="00A8730B">
        <w:rPr>
          <w:rFonts w:ascii="Times New Roman" w:hAnsi="Times New Roman" w:cs="Times New Roman"/>
          <w:sz w:val="24"/>
          <w:szCs w:val="24"/>
        </w:rPr>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A8730B">
        <w:rPr>
          <w:rFonts w:ascii="Times New Roman" w:hAnsi="Times New Roman" w:cs="Times New Roman"/>
          <w:sz w:val="24"/>
          <w:szCs w:val="24"/>
        </w:rPr>
        <w:t xml:space="preserve"> коммунальными отходами и </w:t>
      </w:r>
      <w:proofErr w:type="gramStart"/>
      <w:r w:rsidRPr="00A8730B">
        <w:rPr>
          <w:rFonts w:ascii="Times New Roman" w:hAnsi="Times New Roman" w:cs="Times New Roman"/>
          <w:sz w:val="24"/>
          <w:szCs w:val="24"/>
        </w:rPr>
        <w:t>внесении</w:t>
      </w:r>
      <w:proofErr w:type="gramEnd"/>
      <w:r w:rsidRPr="00A8730B">
        <w:rPr>
          <w:rFonts w:ascii="Times New Roman" w:hAnsi="Times New Roman" w:cs="Times New Roman"/>
          <w:sz w:val="24"/>
          <w:szCs w:val="24"/>
        </w:rPr>
        <w:t xml:space="preserve"> изменения в постановление Правительства Российской Федерации от 25.08.2008 №641», в соответствии</w:t>
      </w:r>
      <w:r w:rsidRPr="00A8730B">
        <w:rPr>
          <w:rFonts w:ascii="Times New Roman" w:hAnsi="Times New Roman" w:cs="Times New Roman"/>
          <w:color w:val="000000"/>
          <w:sz w:val="24"/>
          <w:szCs w:val="24"/>
        </w:rPr>
        <w:t xml:space="preserve"> с административным регламентом предоставления муниципальной услуги </w:t>
      </w:r>
      <w:r w:rsidRPr="00A8730B">
        <w:rPr>
          <w:rFonts w:ascii="Times New Roman" w:hAnsi="Times New Roman" w:cs="Times New Roman"/>
          <w:bCs/>
          <w:color w:val="000000"/>
          <w:sz w:val="24"/>
          <w:szCs w:val="24"/>
        </w:rPr>
        <w:t>«В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color w:val="000000"/>
          <w:sz w:val="24"/>
          <w:szCs w:val="24"/>
        </w:rPr>
        <w:t xml:space="preserve">», рассмотрев </w:t>
      </w:r>
      <w:r w:rsidRPr="00A8730B">
        <w:rPr>
          <w:rFonts w:ascii="Times New Roman" w:hAnsi="Times New Roman" w:cs="Times New Roman"/>
          <w:sz w:val="24"/>
          <w:szCs w:val="24"/>
        </w:rPr>
        <w:t>заявление ______________________________________________________</w:t>
      </w:r>
    </w:p>
    <w:p w:rsidR="00900AB4" w:rsidRPr="00A8730B" w:rsidRDefault="00900AB4" w:rsidP="00900AB4">
      <w:pPr>
        <w:ind w:firstLine="360"/>
        <w:jc w:val="right"/>
        <w:rPr>
          <w:rFonts w:ascii="Times New Roman" w:hAnsi="Times New Roman" w:cs="Times New Roman"/>
          <w:sz w:val="24"/>
          <w:szCs w:val="24"/>
        </w:rPr>
      </w:pPr>
      <w:r w:rsidRPr="00A8730B">
        <w:rPr>
          <w:rFonts w:ascii="Times New Roman" w:hAnsi="Times New Roman" w:cs="Times New Roman"/>
          <w:sz w:val="24"/>
          <w:szCs w:val="24"/>
        </w:rPr>
        <w:t>(</w:t>
      </w:r>
      <w:r w:rsidRPr="00A8730B">
        <w:rPr>
          <w:rFonts w:ascii="Times New Roman" w:hAnsi="Times New Roman" w:cs="Times New Roman"/>
          <w:i/>
          <w:sz w:val="24"/>
          <w:szCs w:val="24"/>
        </w:rPr>
        <w:t>указывается ФИО, наименование заявителя</w:t>
      </w:r>
      <w:r w:rsidRPr="00A8730B">
        <w:rPr>
          <w:rFonts w:ascii="Times New Roman" w:hAnsi="Times New Roman" w:cs="Times New Roman"/>
          <w:sz w:val="24"/>
          <w:szCs w:val="24"/>
        </w:rPr>
        <w:t xml:space="preserve">) </w:t>
      </w:r>
    </w:p>
    <w:p w:rsidR="00900AB4" w:rsidRPr="003B6E8A" w:rsidRDefault="00900AB4" w:rsidP="00900AB4">
      <w:pPr>
        <w:pStyle w:val="aff9"/>
        <w:spacing w:before="0" w:after="0"/>
        <w:jc w:val="both"/>
        <w:rPr>
          <w:rFonts w:ascii="Times New Roman" w:hAnsi="Times New Roman" w:cs="Times New Roman"/>
          <w:color w:val="000000"/>
        </w:rPr>
      </w:pPr>
      <w:proofErr w:type="gramStart"/>
      <w:r w:rsidRPr="00A8730B">
        <w:rPr>
          <w:rFonts w:ascii="Times New Roman" w:hAnsi="Times New Roman" w:cs="Times New Roman"/>
        </w:rPr>
        <w:t>от</w:t>
      </w:r>
      <w:proofErr w:type="gramEnd"/>
      <w:r w:rsidRPr="00A8730B">
        <w:rPr>
          <w:rFonts w:ascii="Times New Roman" w:hAnsi="Times New Roman" w:cs="Times New Roman"/>
        </w:rPr>
        <w:t xml:space="preserve"> _______ № ________ </w:t>
      </w:r>
      <w:proofErr w:type="gramStart"/>
      <w:r w:rsidRPr="00A8730B">
        <w:rPr>
          <w:rFonts w:ascii="Times New Roman" w:hAnsi="Times New Roman" w:cs="Times New Roman"/>
        </w:rPr>
        <w:t>о</w:t>
      </w:r>
      <w:proofErr w:type="gramEnd"/>
      <w:r w:rsidRPr="00A8730B">
        <w:rPr>
          <w:rFonts w:ascii="Times New Roman" w:eastAsia="Calibri" w:hAnsi="Times New Roman" w:cs="Times New Roman"/>
          <w:lang w:eastAsia="en-US"/>
        </w:rPr>
        <w:t xml:space="preserve"> согласовании создания </w:t>
      </w:r>
      <w:r w:rsidRPr="00A8730B">
        <w:rPr>
          <w:rFonts w:ascii="Times New Roman" w:hAnsi="Times New Roman" w:cs="Times New Roman"/>
        </w:rPr>
        <w:t>места (площадки) накопления твёрдых коммунальных отходов на</w:t>
      </w:r>
      <w:r w:rsidR="003B6E8A">
        <w:rPr>
          <w:rFonts w:ascii="Times New Roman" w:hAnsi="Times New Roman" w:cs="Times New Roman"/>
        </w:rPr>
        <w:t xml:space="preserve"> территории Тогод</w:t>
      </w:r>
      <w:r w:rsidRPr="00A8730B">
        <w:rPr>
          <w:rFonts w:ascii="Times New Roman" w:hAnsi="Times New Roman" w:cs="Times New Roman"/>
        </w:rPr>
        <w:t>ского сельского</w:t>
      </w:r>
      <w:r w:rsidR="003B6E8A">
        <w:rPr>
          <w:rFonts w:ascii="Times New Roman" w:hAnsi="Times New Roman" w:cs="Times New Roman"/>
        </w:rPr>
        <w:t xml:space="preserve"> поселения, Администрация Тогод</w:t>
      </w:r>
      <w:r w:rsidRPr="00A8730B">
        <w:rPr>
          <w:rFonts w:ascii="Times New Roman" w:hAnsi="Times New Roman" w:cs="Times New Roman"/>
        </w:rPr>
        <w:t>ского сельского поселения</w:t>
      </w:r>
      <w:r w:rsidRPr="00A8730B">
        <w:rPr>
          <w:rFonts w:ascii="Times New Roman" w:hAnsi="Times New Roman" w:cs="Times New Roman"/>
          <w:color w:val="000000"/>
        </w:rPr>
        <w:t xml:space="preserve"> </w:t>
      </w:r>
      <w:r w:rsidR="003B6E8A">
        <w:rPr>
          <w:rFonts w:ascii="Times New Roman" w:hAnsi="Times New Roman" w:cs="Times New Roman"/>
          <w:color w:val="000000"/>
        </w:rPr>
        <w:t xml:space="preserve"> </w:t>
      </w:r>
      <w:r w:rsidRPr="00A8730B">
        <w:rPr>
          <w:rFonts w:ascii="Times New Roman" w:hAnsi="Times New Roman" w:cs="Times New Roman"/>
          <w:b/>
          <w:color w:val="000000"/>
        </w:rPr>
        <w:t>ПОСТАНОВЛЯЕТ:</w:t>
      </w:r>
    </w:p>
    <w:p w:rsidR="00900AB4" w:rsidRPr="00A8730B" w:rsidRDefault="00900AB4" w:rsidP="00900AB4">
      <w:pPr>
        <w:ind w:firstLine="360"/>
        <w:jc w:val="both"/>
        <w:rPr>
          <w:rFonts w:ascii="Times New Roman" w:hAnsi="Times New Roman" w:cs="Times New Roman"/>
          <w:color w:val="000000"/>
          <w:sz w:val="24"/>
          <w:szCs w:val="24"/>
        </w:rPr>
      </w:pPr>
      <w:r w:rsidRPr="00A8730B">
        <w:rPr>
          <w:rFonts w:ascii="Times New Roman" w:hAnsi="Times New Roman" w:cs="Times New Roman"/>
          <w:color w:val="000000"/>
          <w:sz w:val="24"/>
          <w:szCs w:val="24"/>
        </w:rPr>
        <w:t xml:space="preserve">1. Согласовать создание места (площадки) накопления твёрдых коммунальных отходов по адресу: ____________________________________________________. </w:t>
      </w:r>
    </w:p>
    <w:p w:rsidR="00900AB4" w:rsidRPr="00A8730B" w:rsidRDefault="00900AB4" w:rsidP="00900AB4">
      <w:pPr>
        <w:ind w:firstLine="360"/>
        <w:jc w:val="both"/>
        <w:rPr>
          <w:rFonts w:ascii="Times New Roman" w:hAnsi="Times New Roman" w:cs="Times New Roman"/>
          <w:color w:val="000000"/>
          <w:sz w:val="24"/>
          <w:szCs w:val="24"/>
        </w:rPr>
      </w:pPr>
      <w:r w:rsidRPr="00A8730B">
        <w:rPr>
          <w:rFonts w:ascii="Times New Roman" w:hAnsi="Times New Roman" w:cs="Times New Roman"/>
          <w:color w:val="000000"/>
          <w:sz w:val="24"/>
          <w:szCs w:val="24"/>
        </w:rPr>
        <w:t xml:space="preserve">2. Внести в реестр </w:t>
      </w:r>
      <w:r w:rsidRPr="00A8730B">
        <w:rPr>
          <w:rFonts w:ascii="Times New Roman" w:hAnsi="Times New Roman" w:cs="Times New Roman"/>
          <w:sz w:val="24"/>
          <w:szCs w:val="24"/>
        </w:rPr>
        <w:t>м</w:t>
      </w:r>
      <w:r w:rsidR="003B6E8A">
        <w:rPr>
          <w:rFonts w:ascii="Times New Roman" w:hAnsi="Times New Roman" w:cs="Times New Roman"/>
          <w:sz w:val="24"/>
          <w:szCs w:val="24"/>
        </w:rPr>
        <w:t>ест (площадок) накопления Тогод</w:t>
      </w:r>
      <w:r w:rsidRPr="00A8730B">
        <w:rPr>
          <w:rFonts w:ascii="Times New Roman" w:hAnsi="Times New Roman" w:cs="Times New Roman"/>
          <w:sz w:val="24"/>
          <w:szCs w:val="24"/>
        </w:rPr>
        <w:t xml:space="preserve">ского сельского поселения сведения о создании  </w:t>
      </w:r>
      <w:r w:rsidRPr="00A8730B">
        <w:rPr>
          <w:rFonts w:ascii="Times New Roman" w:hAnsi="Times New Roman" w:cs="Times New Roman"/>
          <w:color w:val="000000"/>
          <w:sz w:val="24"/>
          <w:szCs w:val="24"/>
        </w:rPr>
        <w:t>места (площадки) накопления твёрдых коммунальных отходов</w:t>
      </w:r>
      <w:r w:rsidRPr="00A8730B">
        <w:rPr>
          <w:rFonts w:ascii="Times New Roman" w:hAnsi="Times New Roman" w:cs="Times New Roman"/>
          <w:sz w:val="24"/>
          <w:szCs w:val="24"/>
        </w:rPr>
        <w:t>.</w:t>
      </w:r>
    </w:p>
    <w:p w:rsidR="00900AB4" w:rsidRPr="00A8730B" w:rsidRDefault="00900AB4" w:rsidP="00900AB4">
      <w:pPr>
        <w:ind w:firstLine="360"/>
        <w:jc w:val="both"/>
        <w:rPr>
          <w:rFonts w:ascii="Times New Roman" w:hAnsi="Times New Roman" w:cs="Times New Roman"/>
          <w:color w:val="000000"/>
          <w:sz w:val="24"/>
          <w:szCs w:val="24"/>
        </w:rPr>
      </w:pPr>
      <w:r w:rsidRPr="00A8730B">
        <w:rPr>
          <w:rFonts w:ascii="Times New Roman" w:hAnsi="Times New Roman" w:cs="Times New Roman"/>
          <w:color w:val="000000"/>
          <w:sz w:val="24"/>
          <w:szCs w:val="24"/>
        </w:rPr>
        <w:t>3. Уведомить заявителя о принятом решении создания места (площадки) накопления твердых коммунальных отходов.</w:t>
      </w:r>
    </w:p>
    <w:p w:rsidR="00900AB4" w:rsidRPr="00A8730B" w:rsidRDefault="00900AB4" w:rsidP="00900AB4">
      <w:pPr>
        <w:tabs>
          <w:tab w:val="left" w:pos="7305"/>
        </w:tabs>
        <w:ind w:firstLine="426"/>
        <w:jc w:val="both"/>
        <w:rPr>
          <w:rFonts w:ascii="Times New Roman" w:hAnsi="Times New Roman" w:cs="Times New Roman"/>
          <w:sz w:val="24"/>
          <w:szCs w:val="24"/>
        </w:rPr>
      </w:pPr>
      <w:r w:rsidRPr="00A8730B">
        <w:rPr>
          <w:rFonts w:ascii="Times New Roman" w:hAnsi="Times New Roman" w:cs="Times New Roman"/>
          <w:sz w:val="24"/>
          <w:szCs w:val="24"/>
        </w:rPr>
        <w:t xml:space="preserve">4. </w:t>
      </w:r>
      <w:proofErr w:type="gramStart"/>
      <w:r w:rsidRPr="00A8730B">
        <w:rPr>
          <w:rFonts w:ascii="Times New Roman" w:hAnsi="Times New Roman" w:cs="Times New Roman"/>
          <w:sz w:val="24"/>
          <w:szCs w:val="24"/>
        </w:rPr>
        <w:t>Контроль за</w:t>
      </w:r>
      <w:proofErr w:type="gramEnd"/>
      <w:r w:rsidRPr="00A8730B">
        <w:rPr>
          <w:rFonts w:ascii="Times New Roman" w:hAnsi="Times New Roman" w:cs="Times New Roman"/>
          <w:sz w:val="24"/>
          <w:szCs w:val="24"/>
        </w:rPr>
        <w:t xml:space="preserve"> исполнение</w:t>
      </w:r>
      <w:r w:rsidR="00951169">
        <w:rPr>
          <w:rFonts w:ascii="Times New Roman" w:hAnsi="Times New Roman" w:cs="Times New Roman"/>
          <w:sz w:val="24"/>
          <w:szCs w:val="24"/>
        </w:rPr>
        <w:t>м Постановления оставляю за собой</w:t>
      </w:r>
      <w:r w:rsidRPr="00A8730B">
        <w:rPr>
          <w:rFonts w:ascii="Times New Roman" w:hAnsi="Times New Roman" w:cs="Times New Roman"/>
          <w:sz w:val="24"/>
          <w:szCs w:val="24"/>
        </w:rPr>
        <w:t>.</w:t>
      </w:r>
    </w:p>
    <w:p w:rsidR="00900AB4" w:rsidRPr="00A8730B" w:rsidRDefault="00900AB4" w:rsidP="00900AB4">
      <w:pPr>
        <w:shd w:val="clear" w:color="auto" w:fill="FFFFFF"/>
        <w:spacing w:line="100" w:lineRule="atLeast"/>
        <w:rPr>
          <w:rFonts w:ascii="Times New Roman" w:hAnsi="Times New Roman" w:cs="Times New Roman"/>
          <w:sz w:val="24"/>
          <w:szCs w:val="24"/>
        </w:rPr>
      </w:pPr>
      <w:r w:rsidRPr="00A8730B">
        <w:rPr>
          <w:rFonts w:ascii="Times New Roman" w:hAnsi="Times New Roman" w:cs="Times New Roman"/>
          <w:spacing w:val="-14"/>
          <w:sz w:val="24"/>
          <w:szCs w:val="24"/>
        </w:rPr>
        <w:t xml:space="preserve">  Глава  </w:t>
      </w:r>
      <w:r w:rsidR="00951169">
        <w:rPr>
          <w:rFonts w:ascii="Times New Roman" w:hAnsi="Times New Roman" w:cs="Times New Roman"/>
          <w:spacing w:val="-14"/>
          <w:sz w:val="24"/>
          <w:szCs w:val="24"/>
        </w:rPr>
        <w:t xml:space="preserve">сельского </w:t>
      </w:r>
      <w:r w:rsidRPr="00A8730B">
        <w:rPr>
          <w:rFonts w:ascii="Times New Roman" w:hAnsi="Times New Roman" w:cs="Times New Roman"/>
          <w:sz w:val="24"/>
          <w:szCs w:val="24"/>
        </w:rPr>
        <w:t>поселения</w:t>
      </w:r>
      <w:r w:rsidRPr="00A8730B">
        <w:rPr>
          <w:rFonts w:ascii="Times New Roman" w:hAnsi="Times New Roman" w:cs="Times New Roman"/>
          <w:spacing w:val="-14"/>
          <w:sz w:val="24"/>
          <w:szCs w:val="24"/>
        </w:rPr>
        <w:t xml:space="preserve"> ____________</w:t>
      </w:r>
      <w:r w:rsidRPr="00A8730B">
        <w:rPr>
          <w:rFonts w:ascii="Times New Roman" w:hAnsi="Times New Roman" w:cs="Times New Roman"/>
          <w:sz w:val="24"/>
          <w:szCs w:val="24"/>
        </w:rPr>
        <w:t>(подпись)  /</w:t>
      </w:r>
      <w:r w:rsidRPr="00A8730B">
        <w:rPr>
          <w:rFonts w:ascii="Times New Roman" w:hAnsi="Times New Roman" w:cs="Times New Roman"/>
          <w:sz w:val="24"/>
          <w:szCs w:val="24"/>
        </w:rPr>
        <w:tab/>
        <w:t xml:space="preserve">   (Ф.И.О.)      /</w:t>
      </w:r>
    </w:p>
    <w:p w:rsidR="00900AB4" w:rsidRPr="00A8730B" w:rsidRDefault="00900AB4" w:rsidP="00900AB4">
      <w:pPr>
        <w:ind w:left="5245"/>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lastRenderedPageBreak/>
        <w:t xml:space="preserve">Приложение  № 4 </w:t>
      </w:r>
    </w:p>
    <w:p w:rsidR="00900AB4" w:rsidRPr="00A8730B" w:rsidRDefault="00900AB4" w:rsidP="00900AB4">
      <w:pPr>
        <w:ind w:left="3420"/>
        <w:jc w:val="right"/>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к административному регламенту </w:t>
      </w:r>
    </w:p>
    <w:p w:rsidR="00900AB4" w:rsidRPr="00A8730B" w:rsidRDefault="00900AB4" w:rsidP="00900AB4">
      <w:pPr>
        <w:ind w:left="3402"/>
        <w:jc w:val="right"/>
        <w:rPr>
          <w:rFonts w:ascii="Times New Roman" w:hAnsi="Times New Roman" w:cs="Times New Roman"/>
          <w:sz w:val="24"/>
          <w:szCs w:val="24"/>
        </w:rPr>
      </w:pPr>
      <w:r w:rsidRPr="00A8730B">
        <w:rPr>
          <w:rFonts w:ascii="Times New Roman" w:hAnsi="Times New Roman" w:cs="Times New Roman"/>
          <w:sz w:val="24"/>
          <w:szCs w:val="24"/>
        </w:rPr>
        <w:t>предоставления муниципальной услуги «В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sz w:val="24"/>
          <w:szCs w:val="24"/>
        </w:rPr>
        <w:t>»</w:t>
      </w:r>
    </w:p>
    <w:p w:rsidR="00900AB4" w:rsidRPr="00A8730B" w:rsidRDefault="00900AB4" w:rsidP="00900AB4">
      <w:pPr>
        <w:ind w:left="3402"/>
        <w:jc w:val="right"/>
        <w:rPr>
          <w:rFonts w:ascii="Times New Roman" w:hAnsi="Times New Roman" w:cs="Times New Roman"/>
          <w:sz w:val="24"/>
          <w:szCs w:val="24"/>
        </w:rPr>
      </w:pPr>
    </w:p>
    <w:p w:rsidR="00900AB4" w:rsidRPr="00A8730B" w:rsidRDefault="00900AB4" w:rsidP="00900AB4">
      <w:pPr>
        <w:shd w:val="clear" w:color="auto" w:fill="FFFFFF"/>
        <w:spacing w:line="100" w:lineRule="atLeast"/>
        <w:jc w:val="right"/>
        <w:rPr>
          <w:rFonts w:ascii="Times New Roman" w:hAnsi="Times New Roman" w:cs="Times New Roman"/>
          <w:b/>
          <w:bCs/>
          <w:spacing w:val="-9"/>
          <w:sz w:val="24"/>
          <w:szCs w:val="24"/>
        </w:rPr>
      </w:pPr>
      <w:r w:rsidRPr="00A8730B">
        <w:rPr>
          <w:rFonts w:ascii="Times New Roman" w:hAnsi="Times New Roman" w:cs="Times New Roman"/>
          <w:b/>
          <w:bCs/>
          <w:spacing w:val="-9"/>
          <w:sz w:val="24"/>
          <w:szCs w:val="24"/>
        </w:rPr>
        <w:t>ПРОЕКТ</w:t>
      </w:r>
    </w:p>
    <w:p w:rsidR="00900AB4" w:rsidRPr="00A8730B" w:rsidRDefault="00900AB4" w:rsidP="003B6E8A">
      <w:pPr>
        <w:pStyle w:val="aff9"/>
        <w:spacing w:before="0" w:after="0"/>
        <w:rPr>
          <w:rFonts w:ascii="Times New Roman" w:hAnsi="Times New Roman" w:cs="Times New Roman"/>
          <w:b/>
          <w:caps/>
        </w:rPr>
      </w:pPr>
    </w:p>
    <w:p w:rsidR="00900AB4" w:rsidRPr="00A8730B" w:rsidRDefault="009D62CF" w:rsidP="00900AB4">
      <w:pPr>
        <w:pStyle w:val="aff9"/>
        <w:spacing w:before="0" w:after="0"/>
        <w:jc w:val="center"/>
        <w:rPr>
          <w:rFonts w:ascii="Times New Roman" w:hAnsi="Times New Roman" w:cs="Times New Roman"/>
          <w:b/>
          <w:caps/>
        </w:rPr>
      </w:pPr>
      <w:r>
        <w:rPr>
          <w:rFonts w:ascii="Times New Roman" w:hAnsi="Times New Roman" w:cs="Times New Roman"/>
          <w:b/>
          <w:caps/>
        </w:rPr>
        <w:t>Администрация ТОГОД</w:t>
      </w:r>
      <w:r w:rsidR="00900AB4" w:rsidRPr="00A8730B">
        <w:rPr>
          <w:rFonts w:ascii="Times New Roman" w:hAnsi="Times New Roman" w:cs="Times New Roman"/>
          <w:b/>
          <w:caps/>
        </w:rPr>
        <w:t>СКОГО СЕЛЬСКОГО ПОСЕЛЕНИЯ</w:t>
      </w:r>
    </w:p>
    <w:p w:rsidR="00900AB4" w:rsidRPr="00A8730B" w:rsidRDefault="00900AB4" w:rsidP="00900AB4">
      <w:pPr>
        <w:pStyle w:val="aff9"/>
        <w:spacing w:before="0" w:after="0"/>
        <w:jc w:val="center"/>
        <w:rPr>
          <w:rFonts w:ascii="Times New Roman" w:hAnsi="Times New Roman" w:cs="Times New Roman"/>
          <w:b/>
          <w:caps/>
        </w:rPr>
      </w:pPr>
    </w:p>
    <w:p w:rsidR="00900AB4" w:rsidRPr="00A8730B" w:rsidRDefault="00900AB4" w:rsidP="00900AB4">
      <w:pPr>
        <w:jc w:val="center"/>
        <w:rPr>
          <w:rFonts w:ascii="Times New Roman" w:hAnsi="Times New Roman" w:cs="Times New Roman"/>
          <w:sz w:val="24"/>
          <w:szCs w:val="24"/>
        </w:rPr>
      </w:pPr>
      <w:r w:rsidRPr="00A8730B">
        <w:rPr>
          <w:rFonts w:ascii="Times New Roman" w:hAnsi="Times New Roman" w:cs="Times New Roman"/>
          <w:sz w:val="24"/>
          <w:szCs w:val="24"/>
        </w:rPr>
        <w:t>ПОСТАНОВЛЕНИЕ</w:t>
      </w:r>
    </w:p>
    <w:p w:rsidR="00900AB4" w:rsidRPr="00A8730B" w:rsidRDefault="00900AB4" w:rsidP="00900AB4">
      <w:pPr>
        <w:rPr>
          <w:rFonts w:ascii="Times New Roman" w:hAnsi="Times New Roman" w:cs="Times New Roman"/>
          <w:sz w:val="24"/>
          <w:szCs w:val="24"/>
        </w:rPr>
      </w:pPr>
      <w:r w:rsidRPr="00A8730B">
        <w:rPr>
          <w:rFonts w:ascii="Times New Roman" w:hAnsi="Times New Roman" w:cs="Times New Roman"/>
          <w:sz w:val="24"/>
          <w:szCs w:val="24"/>
        </w:rPr>
        <w:t xml:space="preserve"> _______________№ ________ </w:t>
      </w:r>
    </w:p>
    <w:p w:rsidR="00900AB4" w:rsidRPr="00A8730B" w:rsidRDefault="003B6E8A" w:rsidP="00900AB4">
      <w:pP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огодь</w:t>
      </w:r>
      <w:r w:rsidR="00900AB4" w:rsidRPr="00A8730B">
        <w:rPr>
          <w:rFonts w:ascii="Times New Roman" w:hAnsi="Times New Roman" w:cs="Times New Roman"/>
          <w:sz w:val="24"/>
          <w:szCs w:val="24"/>
        </w:rPr>
        <w:t xml:space="preserve">                       </w:t>
      </w:r>
    </w:p>
    <w:tbl>
      <w:tblPr>
        <w:tblW w:w="9123" w:type="dxa"/>
        <w:tblInd w:w="28" w:type="dxa"/>
        <w:tblLayout w:type="fixed"/>
        <w:tblCellMar>
          <w:left w:w="28" w:type="dxa"/>
          <w:right w:w="28" w:type="dxa"/>
        </w:tblCellMar>
        <w:tblLook w:val="04A0"/>
      </w:tblPr>
      <w:tblGrid>
        <w:gridCol w:w="375"/>
        <w:gridCol w:w="8373"/>
        <w:gridCol w:w="375"/>
      </w:tblGrid>
      <w:tr w:rsidR="00900AB4" w:rsidRPr="00A8730B" w:rsidTr="009D62CF">
        <w:trPr>
          <w:cantSplit/>
          <w:trHeight w:hRule="exact" w:val="59"/>
        </w:trPr>
        <w:tc>
          <w:tcPr>
            <w:tcW w:w="375" w:type="dxa"/>
            <w:tcBorders>
              <w:top w:val="single" w:sz="4" w:space="0" w:color="auto"/>
              <w:left w:val="single" w:sz="4" w:space="0" w:color="auto"/>
              <w:bottom w:val="nil"/>
              <w:right w:val="nil"/>
            </w:tcBorders>
          </w:tcPr>
          <w:p w:rsidR="00900AB4" w:rsidRPr="00A8730B" w:rsidRDefault="00900AB4">
            <w:pPr>
              <w:rPr>
                <w:rFonts w:ascii="Times New Roman" w:hAnsi="Times New Roman" w:cs="Times New Roman"/>
                <w:sz w:val="24"/>
                <w:szCs w:val="24"/>
              </w:rPr>
            </w:pPr>
          </w:p>
        </w:tc>
        <w:tc>
          <w:tcPr>
            <w:tcW w:w="8373" w:type="dxa"/>
          </w:tcPr>
          <w:p w:rsidR="00900AB4" w:rsidRPr="00A8730B" w:rsidRDefault="00900AB4">
            <w:pPr>
              <w:rPr>
                <w:rFonts w:ascii="Times New Roman" w:hAnsi="Times New Roman" w:cs="Times New Roman"/>
                <w:sz w:val="24"/>
                <w:szCs w:val="24"/>
              </w:rPr>
            </w:pPr>
          </w:p>
        </w:tc>
        <w:tc>
          <w:tcPr>
            <w:tcW w:w="375" w:type="dxa"/>
            <w:tcBorders>
              <w:top w:val="single" w:sz="4" w:space="0" w:color="auto"/>
              <w:left w:val="nil"/>
              <w:bottom w:val="nil"/>
              <w:right w:val="single" w:sz="4" w:space="0" w:color="auto"/>
            </w:tcBorders>
          </w:tcPr>
          <w:p w:rsidR="00900AB4" w:rsidRPr="00A8730B" w:rsidRDefault="00900AB4">
            <w:pPr>
              <w:rPr>
                <w:rFonts w:ascii="Times New Roman" w:hAnsi="Times New Roman" w:cs="Times New Roman"/>
                <w:sz w:val="24"/>
                <w:szCs w:val="24"/>
              </w:rPr>
            </w:pPr>
          </w:p>
        </w:tc>
      </w:tr>
      <w:tr w:rsidR="00900AB4" w:rsidRPr="00A8730B" w:rsidTr="009D62CF">
        <w:trPr>
          <w:cantSplit/>
          <w:trHeight w:val="217"/>
        </w:trPr>
        <w:tc>
          <w:tcPr>
            <w:tcW w:w="9122" w:type="dxa"/>
            <w:gridSpan w:val="3"/>
          </w:tcPr>
          <w:p w:rsidR="00900AB4" w:rsidRPr="00A8730B" w:rsidRDefault="00900AB4" w:rsidP="009D62CF">
            <w:pPr>
              <w:pStyle w:val="aff9"/>
              <w:spacing w:before="0" w:after="0"/>
              <w:jc w:val="center"/>
              <w:rPr>
                <w:rFonts w:ascii="Times New Roman" w:hAnsi="Times New Roman" w:cs="Times New Roman"/>
                <w:b/>
                <w:color w:val="000000"/>
              </w:rPr>
            </w:pPr>
            <w:r w:rsidRPr="00A8730B">
              <w:rPr>
                <w:rFonts w:ascii="Times New Roman" w:hAnsi="Times New Roman" w:cs="Times New Roman"/>
                <w:b/>
              </w:rPr>
              <w:t>О согласовании</w:t>
            </w:r>
            <w:r w:rsidRPr="00A8730B">
              <w:rPr>
                <w:rFonts w:ascii="Times New Roman" w:hAnsi="Times New Roman" w:cs="Times New Roman"/>
                <w:b/>
                <w:color w:val="000000"/>
              </w:rPr>
              <w:t xml:space="preserve"> создания места (площадки) накопления твёрдых коммунальных отходов</w:t>
            </w:r>
          </w:p>
          <w:p w:rsidR="00900AB4" w:rsidRPr="00A8730B" w:rsidRDefault="00900AB4">
            <w:pPr>
              <w:rPr>
                <w:rFonts w:ascii="Times New Roman" w:hAnsi="Times New Roman" w:cs="Times New Roman"/>
                <w:sz w:val="24"/>
                <w:szCs w:val="24"/>
              </w:rPr>
            </w:pPr>
          </w:p>
        </w:tc>
      </w:tr>
    </w:tbl>
    <w:p w:rsidR="00900AB4" w:rsidRPr="00A8730B" w:rsidRDefault="00900AB4" w:rsidP="00900AB4">
      <w:pPr>
        <w:ind w:firstLine="360"/>
        <w:jc w:val="both"/>
        <w:rPr>
          <w:rFonts w:ascii="Times New Roman" w:hAnsi="Times New Roman" w:cs="Times New Roman"/>
          <w:sz w:val="24"/>
          <w:szCs w:val="24"/>
        </w:rPr>
      </w:pPr>
      <w:proofErr w:type="gramStart"/>
      <w:r w:rsidRPr="00A8730B">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A8730B">
        <w:rPr>
          <w:rFonts w:ascii="Times New Roman" w:hAnsi="Times New Roman" w:cs="Times New Roman"/>
          <w:color w:val="FF0000"/>
          <w:sz w:val="24"/>
          <w:szCs w:val="24"/>
        </w:rPr>
        <w:t xml:space="preserve"> </w:t>
      </w:r>
      <w:r w:rsidRPr="00A8730B">
        <w:rPr>
          <w:rFonts w:ascii="Times New Roman" w:hAnsi="Times New Roman" w:cs="Times New Roman"/>
          <w:sz w:val="24"/>
          <w:szCs w:val="24"/>
        </w:rPr>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A8730B">
        <w:rPr>
          <w:rFonts w:ascii="Times New Roman" w:hAnsi="Times New Roman" w:cs="Times New Roman"/>
          <w:sz w:val="24"/>
          <w:szCs w:val="24"/>
        </w:rPr>
        <w:t xml:space="preserve"> коммунальными отходами и </w:t>
      </w:r>
      <w:proofErr w:type="gramStart"/>
      <w:r w:rsidRPr="00A8730B">
        <w:rPr>
          <w:rFonts w:ascii="Times New Roman" w:hAnsi="Times New Roman" w:cs="Times New Roman"/>
          <w:sz w:val="24"/>
          <w:szCs w:val="24"/>
        </w:rPr>
        <w:t>внесении</w:t>
      </w:r>
      <w:proofErr w:type="gramEnd"/>
      <w:r w:rsidRPr="00A8730B">
        <w:rPr>
          <w:rFonts w:ascii="Times New Roman" w:hAnsi="Times New Roman" w:cs="Times New Roman"/>
          <w:sz w:val="24"/>
          <w:szCs w:val="24"/>
        </w:rPr>
        <w:t xml:space="preserve"> изменения в постановление Правительства Российской Федерации от 25.08.2008 №641», в соответствии с административным регламентом предоставления муниципальной услуги</w:t>
      </w:r>
      <w:r w:rsidRPr="00A8730B">
        <w:rPr>
          <w:rFonts w:ascii="Times New Roman" w:hAnsi="Times New Roman" w:cs="Times New Roman"/>
          <w:color w:val="000000"/>
          <w:sz w:val="24"/>
          <w:szCs w:val="24"/>
        </w:rPr>
        <w:t xml:space="preserve"> </w:t>
      </w:r>
      <w:r w:rsidRPr="00A8730B">
        <w:rPr>
          <w:rFonts w:ascii="Times New Roman" w:hAnsi="Times New Roman" w:cs="Times New Roman"/>
          <w:bCs/>
          <w:color w:val="000000"/>
          <w:sz w:val="24"/>
          <w:szCs w:val="24"/>
        </w:rPr>
        <w:t>«</w:t>
      </w:r>
      <w:r w:rsidRPr="00A8730B">
        <w:rPr>
          <w:rFonts w:ascii="Times New Roman" w:hAnsi="Times New Roman" w:cs="Times New Roman"/>
          <w:sz w:val="24"/>
          <w:szCs w:val="24"/>
        </w:rPr>
        <w:t>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color w:val="000000"/>
          <w:sz w:val="24"/>
          <w:szCs w:val="24"/>
        </w:rPr>
        <w:t xml:space="preserve">», рассмотрев </w:t>
      </w:r>
      <w:r w:rsidRPr="00A8730B">
        <w:rPr>
          <w:rFonts w:ascii="Times New Roman" w:hAnsi="Times New Roman" w:cs="Times New Roman"/>
          <w:sz w:val="24"/>
          <w:szCs w:val="24"/>
        </w:rPr>
        <w:t>заявление _________________________________________________________</w:t>
      </w:r>
    </w:p>
    <w:p w:rsidR="00900AB4" w:rsidRPr="00A8730B" w:rsidRDefault="00900AB4" w:rsidP="00900AB4">
      <w:pPr>
        <w:ind w:firstLine="360"/>
        <w:jc w:val="right"/>
        <w:rPr>
          <w:rFonts w:ascii="Times New Roman" w:hAnsi="Times New Roman" w:cs="Times New Roman"/>
          <w:sz w:val="24"/>
          <w:szCs w:val="24"/>
        </w:rPr>
      </w:pPr>
      <w:r w:rsidRPr="00A8730B">
        <w:rPr>
          <w:rFonts w:ascii="Times New Roman" w:hAnsi="Times New Roman" w:cs="Times New Roman"/>
          <w:sz w:val="24"/>
          <w:szCs w:val="24"/>
        </w:rPr>
        <w:t>(</w:t>
      </w:r>
      <w:r w:rsidRPr="00A8730B">
        <w:rPr>
          <w:rFonts w:ascii="Times New Roman" w:hAnsi="Times New Roman" w:cs="Times New Roman"/>
          <w:i/>
          <w:sz w:val="24"/>
          <w:szCs w:val="24"/>
        </w:rPr>
        <w:t>указывается ФИО, наименование заявителя</w:t>
      </w:r>
      <w:r w:rsidRPr="00A8730B">
        <w:rPr>
          <w:rFonts w:ascii="Times New Roman" w:hAnsi="Times New Roman" w:cs="Times New Roman"/>
          <w:sz w:val="24"/>
          <w:szCs w:val="24"/>
        </w:rPr>
        <w:t xml:space="preserve">) </w:t>
      </w:r>
    </w:p>
    <w:p w:rsidR="00900AB4" w:rsidRPr="00A8730B" w:rsidRDefault="00900AB4" w:rsidP="003B6E8A">
      <w:pPr>
        <w:pStyle w:val="aff9"/>
        <w:spacing w:before="0" w:after="0"/>
        <w:jc w:val="both"/>
        <w:rPr>
          <w:rFonts w:ascii="Times New Roman" w:hAnsi="Times New Roman" w:cs="Times New Roman"/>
          <w:color w:val="000000"/>
        </w:rPr>
      </w:pPr>
      <w:proofErr w:type="gramStart"/>
      <w:r w:rsidRPr="00A8730B">
        <w:rPr>
          <w:rFonts w:ascii="Times New Roman" w:hAnsi="Times New Roman" w:cs="Times New Roman"/>
        </w:rPr>
        <w:t>от</w:t>
      </w:r>
      <w:proofErr w:type="gramEnd"/>
      <w:r w:rsidRPr="00A8730B">
        <w:rPr>
          <w:rFonts w:ascii="Times New Roman" w:hAnsi="Times New Roman" w:cs="Times New Roman"/>
        </w:rPr>
        <w:t xml:space="preserve"> _______ № ________ </w:t>
      </w:r>
      <w:proofErr w:type="gramStart"/>
      <w:r w:rsidRPr="00A8730B">
        <w:rPr>
          <w:rFonts w:ascii="Times New Roman" w:hAnsi="Times New Roman" w:cs="Times New Roman"/>
        </w:rPr>
        <w:t>о</w:t>
      </w:r>
      <w:proofErr w:type="gramEnd"/>
      <w:r w:rsidRPr="00A8730B">
        <w:rPr>
          <w:rFonts w:ascii="Times New Roman" w:eastAsia="Calibri" w:hAnsi="Times New Roman" w:cs="Times New Roman"/>
          <w:lang w:eastAsia="en-US"/>
        </w:rPr>
        <w:t xml:space="preserve"> согласовании создания </w:t>
      </w:r>
      <w:r w:rsidRPr="00A8730B">
        <w:rPr>
          <w:rFonts w:ascii="Times New Roman" w:hAnsi="Times New Roman" w:cs="Times New Roman"/>
        </w:rPr>
        <w:t>места (площадки) накопления твёрдых коммуналь</w:t>
      </w:r>
      <w:r w:rsidR="003B6E8A">
        <w:rPr>
          <w:rFonts w:ascii="Times New Roman" w:hAnsi="Times New Roman" w:cs="Times New Roman"/>
        </w:rPr>
        <w:t>ных отходов на территории Тогод</w:t>
      </w:r>
      <w:r w:rsidRPr="00A8730B">
        <w:rPr>
          <w:rFonts w:ascii="Times New Roman" w:hAnsi="Times New Roman" w:cs="Times New Roman"/>
        </w:rPr>
        <w:t>ского сельского</w:t>
      </w:r>
      <w:r w:rsidR="003B6E8A">
        <w:rPr>
          <w:rFonts w:ascii="Times New Roman" w:hAnsi="Times New Roman" w:cs="Times New Roman"/>
        </w:rPr>
        <w:t xml:space="preserve"> поселения, Администрация Тогод</w:t>
      </w:r>
      <w:r w:rsidRPr="00A8730B">
        <w:rPr>
          <w:rFonts w:ascii="Times New Roman" w:hAnsi="Times New Roman" w:cs="Times New Roman"/>
        </w:rPr>
        <w:t>ского сельского поселения</w:t>
      </w:r>
      <w:r w:rsidRPr="00A8730B">
        <w:rPr>
          <w:rFonts w:ascii="Times New Roman" w:hAnsi="Times New Roman" w:cs="Times New Roman"/>
          <w:color w:val="000000"/>
        </w:rPr>
        <w:t xml:space="preserve"> </w:t>
      </w:r>
      <w:r w:rsidR="003B6E8A">
        <w:rPr>
          <w:rFonts w:ascii="Times New Roman" w:hAnsi="Times New Roman" w:cs="Times New Roman"/>
          <w:color w:val="000000"/>
        </w:rPr>
        <w:t xml:space="preserve"> </w:t>
      </w:r>
      <w:r w:rsidRPr="00A8730B">
        <w:rPr>
          <w:rFonts w:ascii="Times New Roman" w:hAnsi="Times New Roman" w:cs="Times New Roman"/>
          <w:b/>
          <w:color w:val="000000"/>
        </w:rPr>
        <w:t>ПОСТАНОВЛЯЕТ:</w:t>
      </w:r>
    </w:p>
    <w:p w:rsidR="00900AB4" w:rsidRPr="00A8730B" w:rsidRDefault="00900AB4" w:rsidP="00900AB4">
      <w:pPr>
        <w:pStyle w:val="ConsPlusNonformat"/>
        <w:jc w:val="both"/>
        <w:rPr>
          <w:rFonts w:ascii="Times New Roman" w:hAnsi="Times New Roman" w:cs="Times New Roman"/>
          <w:sz w:val="24"/>
          <w:szCs w:val="24"/>
        </w:rPr>
      </w:pPr>
      <w:r w:rsidRPr="00A8730B">
        <w:rPr>
          <w:rFonts w:ascii="Times New Roman" w:hAnsi="Times New Roman" w:cs="Times New Roman"/>
          <w:color w:val="000000"/>
          <w:sz w:val="24"/>
          <w:szCs w:val="24"/>
        </w:rPr>
        <w:t xml:space="preserve">    1. Отказать в согласовании создания места (площадки) накопления твёрдых коммунальных отходов по адресу: ____________________________________________________, </w:t>
      </w:r>
      <w:r w:rsidRPr="00A8730B">
        <w:rPr>
          <w:rFonts w:ascii="Times New Roman" w:hAnsi="Times New Roman" w:cs="Times New Roman"/>
          <w:sz w:val="24"/>
          <w:szCs w:val="24"/>
        </w:rPr>
        <w:t>по основаниям _____________________________________________________________________________</w:t>
      </w:r>
    </w:p>
    <w:p w:rsidR="00900AB4" w:rsidRPr="00A8730B" w:rsidRDefault="00900AB4" w:rsidP="00900AB4">
      <w:pPr>
        <w:pStyle w:val="ConsPlusNonformat"/>
        <w:jc w:val="both"/>
        <w:rPr>
          <w:rFonts w:ascii="Times New Roman" w:hAnsi="Times New Roman" w:cs="Times New Roman"/>
          <w:sz w:val="24"/>
          <w:szCs w:val="24"/>
          <w:vertAlign w:val="superscript"/>
        </w:rPr>
      </w:pPr>
      <w:r w:rsidRPr="00A8730B">
        <w:rPr>
          <w:rFonts w:ascii="Times New Roman" w:hAnsi="Times New Roman" w:cs="Times New Roman"/>
          <w:sz w:val="24"/>
          <w:szCs w:val="24"/>
          <w:vertAlign w:val="superscript"/>
        </w:rPr>
        <w:t xml:space="preserve">                (указать причину отказа в соответствии с действующим законодательством)</w:t>
      </w:r>
    </w:p>
    <w:p w:rsidR="00900AB4" w:rsidRPr="00A8730B" w:rsidRDefault="00900AB4" w:rsidP="00900AB4">
      <w:pPr>
        <w:ind w:firstLine="360"/>
        <w:jc w:val="both"/>
        <w:rPr>
          <w:rFonts w:ascii="Times New Roman" w:hAnsi="Times New Roman" w:cs="Times New Roman"/>
          <w:color w:val="000000"/>
          <w:sz w:val="24"/>
          <w:szCs w:val="24"/>
        </w:rPr>
      </w:pPr>
      <w:r w:rsidRPr="00A8730B">
        <w:rPr>
          <w:rFonts w:ascii="Times New Roman" w:hAnsi="Times New Roman" w:cs="Times New Roman"/>
          <w:color w:val="000000"/>
          <w:sz w:val="24"/>
          <w:szCs w:val="24"/>
        </w:rPr>
        <w:t>2. Уведомить заявителя о принятом решении в отказе согласования создания места (площадки) накопления твердых коммунальных отходов.</w:t>
      </w:r>
    </w:p>
    <w:p w:rsidR="00900AB4" w:rsidRPr="00A8730B" w:rsidRDefault="00900AB4" w:rsidP="003B6E8A">
      <w:pPr>
        <w:tabs>
          <w:tab w:val="left" w:pos="7305"/>
        </w:tabs>
        <w:ind w:firstLine="426"/>
        <w:jc w:val="both"/>
        <w:rPr>
          <w:rFonts w:ascii="Times New Roman" w:hAnsi="Times New Roman" w:cs="Times New Roman"/>
          <w:spacing w:val="-14"/>
          <w:sz w:val="24"/>
          <w:szCs w:val="24"/>
        </w:rPr>
      </w:pPr>
      <w:r w:rsidRPr="00A8730B">
        <w:rPr>
          <w:rFonts w:ascii="Times New Roman" w:hAnsi="Times New Roman" w:cs="Times New Roman"/>
          <w:sz w:val="24"/>
          <w:szCs w:val="24"/>
        </w:rPr>
        <w:t xml:space="preserve">3. </w:t>
      </w:r>
      <w:proofErr w:type="gramStart"/>
      <w:r w:rsidRPr="00A8730B">
        <w:rPr>
          <w:rFonts w:ascii="Times New Roman" w:hAnsi="Times New Roman" w:cs="Times New Roman"/>
          <w:sz w:val="24"/>
          <w:szCs w:val="24"/>
        </w:rPr>
        <w:t>Контроль за</w:t>
      </w:r>
      <w:proofErr w:type="gramEnd"/>
      <w:r w:rsidRPr="00A8730B">
        <w:rPr>
          <w:rFonts w:ascii="Times New Roman" w:hAnsi="Times New Roman" w:cs="Times New Roman"/>
          <w:sz w:val="24"/>
          <w:szCs w:val="24"/>
        </w:rPr>
        <w:t xml:space="preserve"> испо</w:t>
      </w:r>
      <w:r w:rsidR="00951169">
        <w:rPr>
          <w:rFonts w:ascii="Times New Roman" w:hAnsi="Times New Roman" w:cs="Times New Roman"/>
          <w:sz w:val="24"/>
          <w:szCs w:val="24"/>
        </w:rPr>
        <w:t>лнением Постановления оставляю за собой</w:t>
      </w:r>
      <w:r w:rsidRPr="00A8730B">
        <w:rPr>
          <w:rFonts w:ascii="Times New Roman" w:hAnsi="Times New Roman" w:cs="Times New Roman"/>
          <w:sz w:val="24"/>
          <w:szCs w:val="24"/>
        </w:rPr>
        <w:t>.</w:t>
      </w:r>
    </w:p>
    <w:p w:rsidR="00900AB4" w:rsidRPr="00A8730B" w:rsidRDefault="00900AB4" w:rsidP="00900AB4">
      <w:pPr>
        <w:shd w:val="clear" w:color="auto" w:fill="FFFFFF"/>
        <w:spacing w:line="100" w:lineRule="atLeast"/>
        <w:rPr>
          <w:rFonts w:ascii="Times New Roman" w:hAnsi="Times New Roman" w:cs="Times New Roman"/>
          <w:sz w:val="24"/>
          <w:szCs w:val="24"/>
        </w:rPr>
      </w:pPr>
      <w:r w:rsidRPr="00A8730B">
        <w:rPr>
          <w:rFonts w:ascii="Times New Roman" w:hAnsi="Times New Roman" w:cs="Times New Roman"/>
          <w:spacing w:val="-14"/>
          <w:sz w:val="24"/>
          <w:szCs w:val="24"/>
        </w:rPr>
        <w:t xml:space="preserve">  Глава  </w:t>
      </w:r>
      <w:r w:rsidR="00951169">
        <w:rPr>
          <w:rFonts w:ascii="Times New Roman" w:hAnsi="Times New Roman" w:cs="Times New Roman"/>
          <w:spacing w:val="-14"/>
          <w:sz w:val="24"/>
          <w:szCs w:val="24"/>
        </w:rPr>
        <w:t xml:space="preserve">сельского </w:t>
      </w:r>
      <w:r w:rsidRPr="00A8730B">
        <w:rPr>
          <w:rFonts w:ascii="Times New Roman" w:hAnsi="Times New Roman" w:cs="Times New Roman"/>
          <w:spacing w:val="-14"/>
          <w:sz w:val="24"/>
          <w:szCs w:val="24"/>
        </w:rPr>
        <w:t>поселения ____________</w:t>
      </w:r>
      <w:r w:rsidRPr="00A8730B">
        <w:rPr>
          <w:rFonts w:ascii="Times New Roman" w:hAnsi="Times New Roman" w:cs="Times New Roman"/>
          <w:sz w:val="24"/>
          <w:szCs w:val="24"/>
        </w:rPr>
        <w:t>(подпись)  /</w:t>
      </w:r>
      <w:r w:rsidRPr="00A8730B">
        <w:rPr>
          <w:rFonts w:ascii="Times New Roman" w:hAnsi="Times New Roman" w:cs="Times New Roman"/>
          <w:sz w:val="24"/>
          <w:szCs w:val="24"/>
        </w:rPr>
        <w:tab/>
        <w:t xml:space="preserve">   (Ф.И.О.)      /</w:t>
      </w:r>
    </w:p>
    <w:p w:rsidR="00951169" w:rsidRDefault="00951169" w:rsidP="00900AB4">
      <w:pPr>
        <w:ind w:left="5245"/>
        <w:jc w:val="right"/>
        <w:rPr>
          <w:rFonts w:ascii="Times New Roman" w:eastAsia="Calibri" w:hAnsi="Times New Roman" w:cs="Times New Roman"/>
          <w:sz w:val="24"/>
          <w:szCs w:val="24"/>
        </w:rPr>
      </w:pPr>
    </w:p>
    <w:p w:rsidR="00900AB4" w:rsidRPr="00A8730B" w:rsidRDefault="00900AB4" w:rsidP="00900AB4">
      <w:pPr>
        <w:ind w:left="5245"/>
        <w:jc w:val="right"/>
        <w:rPr>
          <w:rFonts w:ascii="Times New Roman" w:eastAsia="Calibri" w:hAnsi="Times New Roman" w:cs="Times New Roman"/>
          <w:sz w:val="24"/>
          <w:szCs w:val="24"/>
        </w:rPr>
      </w:pPr>
      <w:r w:rsidRPr="00A8730B">
        <w:rPr>
          <w:rFonts w:ascii="Times New Roman" w:eastAsia="Calibri" w:hAnsi="Times New Roman" w:cs="Times New Roman"/>
          <w:sz w:val="24"/>
          <w:szCs w:val="24"/>
        </w:rPr>
        <w:lastRenderedPageBreak/>
        <w:t xml:space="preserve">Приложение  № 5 </w:t>
      </w:r>
    </w:p>
    <w:p w:rsidR="00900AB4" w:rsidRPr="00A8730B" w:rsidRDefault="00900AB4" w:rsidP="00900AB4">
      <w:pPr>
        <w:ind w:left="3420"/>
        <w:jc w:val="right"/>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к административному регламенту </w:t>
      </w:r>
    </w:p>
    <w:p w:rsidR="00900AB4" w:rsidRPr="00A8730B" w:rsidRDefault="00900AB4" w:rsidP="00900AB4">
      <w:pPr>
        <w:ind w:left="3402"/>
        <w:jc w:val="right"/>
        <w:rPr>
          <w:rFonts w:ascii="Times New Roman" w:hAnsi="Times New Roman" w:cs="Times New Roman"/>
          <w:sz w:val="24"/>
          <w:szCs w:val="24"/>
        </w:rPr>
      </w:pPr>
      <w:r w:rsidRPr="00A8730B">
        <w:rPr>
          <w:rFonts w:ascii="Times New Roman" w:hAnsi="Times New Roman" w:cs="Times New Roman"/>
          <w:sz w:val="24"/>
          <w:szCs w:val="24"/>
        </w:rPr>
        <w:t>предоставления муниципальной услуги «В</w:t>
      </w:r>
      <w:r w:rsidRPr="00A8730B">
        <w:rPr>
          <w:rStyle w:val="af5"/>
          <w:rFonts w:ascii="Times New Roman" w:hAnsi="Times New Roman"/>
          <w:sz w:val="24"/>
          <w:szCs w:val="24"/>
        </w:rPr>
        <w:t>ключение органом местного самоуправления сведений о месте (площадке) накопления твёрдых коммунальных отходов в реестр</w:t>
      </w:r>
      <w:r w:rsidRPr="00A8730B">
        <w:rPr>
          <w:rFonts w:ascii="Times New Roman" w:hAnsi="Times New Roman" w:cs="Times New Roman"/>
          <w:sz w:val="24"/>
          <w:szCs w:val="24"/>
        </w:rPr>
        <w:t>»</w:t>
      </w:r>
    </w:p>
    <w:p w:rsidR="00900AB4" w:rsidRPr="00A8730B" w:rsidRDefault="00900AB4" w:rsidP="00900AB4">
      <w:pPr>
        <w:jc w:val="center"/>
        <w:rPr>
          <w:rFonts w:ascii="Times New Roman" w:hAnsi="Times New Roman" w:cs="Times New Roman"/>
          <w:sz w:val="24"/>
          <w:szCs w:val="24"/>
        </w:rPr>
      </w:pPr>
    </w:p>
    <w:p w:rsidR="00900AB4" w:rsidRPr="00A8730B" w:rsidRDefault="00900AB4" w:rsidP="00900AB4">
      <w:pPr>
        <w:jc w:val="center"/>
        <w:rPr>
          <w:rFonts w:ascii="Times New Roman" w:hAnsi="Times New Roman" w:cs="Times New Roman"/>
          <w:sz w:val="24"/>
          <w:szCs w:val="24"/>
        </w:rPr>
      </w:pPr>
      <w:r w:rsidRPr="00A8730B">
        <w:rPr>
          <w:rFonts w:ascii="Times New Roman" w:hAnsi="Times New Roman" w:cs="Times New Roman"/>
          <w:sz w:val="24"/>
          <w:szCs w:val="24"/>
        </w:rPr>
        <w:t xml:space="preserve">Примерная форма реестра мест (площадок) накопления твердых коммунальных отходов </w:t>
      </w:r>
    </w:p>
    <w:p w:rsidR="00900AB4" w:rsidRPr="00A8730B" w:rsidRDefault="00B74F22" w:rsidP="00900AB4">
      <w:pPr>
        <w:jc w:val="center"/>
        <w:rPr>
          <w:rFonts w:ascii="Times New Roman" w:hAnsi="Times New Roman" w:cs="Times New Roman"/>
          <w:sz w:val="24"/>
          <w:szCs w:val="24"/>
        </w:rPr>
      </w:pPr>
      <w:r>
        <w:rPr>
          <w:rFonts w:ascii="Times New Roman" w:hAnsi="Times New Roman" w:cs="Times New Roman"/>
          <w:sz w:val="24"/>
          <w:szCs w:val="24"/>
        </w:rPr>
        <w:t>на территории Тогод</w:t>
      </w:r>
      <w:r w:rsidR="00900AB4" w:rsidRPr="00A8730B">
        <w:rPr>
          <w:rFonts w:ascii="Times New Roman" w:hAnsi="Times New Roman" w:cs="Times New Roman"/>
          <w:sz w:val="24"/>
          <w:szCs w:val="24"/>
        </w:rPr>
        <w:t xml:space="preserve">ского сельского поселения </w:t>
      </w:r>
    </w:p>
    <w:p w:rsidR="00900AB4" w:rsidRPr="00A8730B" w:rsidRDefault="00900AB4" w:rsidP="00900AB4">
      <w:pPr>
        <w:rPr>
          <w:rFonts w:ascii="Times New Roman" w:hAnsi="Times New Roman" w:cs="Times New Roman"/>
          <w:sz w:val="24"/>
          <w:szCs w:val="24"/>
        </w:rPr>
      </w:pPr>
    </w:p>
    <w:tbl>
      <w:tblPr>
        <w:tblW w:w="10230" w:type="dxa"/>
        <w:tblInd w:w="43" w:type="dxa"/>
        <w:tblBorders>
          <w:top w:val="single" w:sz="4" w:space="0" w:color="auto"/>
        </w:tblBorders>
        <w:tblLayout w:type="fixed"/>
        <w:tblLook w:val="04A0"/>
      </w:tblPr>
      <w:tblGrid>
        <w:gridCol w:w="2294"/>
        <w:gridCol w:w="2859"/>
        <w:gridCol w:w="2224"/>
        <w:gridCol w:w="2617"/>
        <w:gridCol w:w="236"/>
      </w:tblGrid>
      <w:tr w:rsidR="00900AB4" w:rsidRPr="00A8730B" w:rsidTr="00900AB4">
        <w:trPr>
          <w:trHeight w:val="2140"/>
        </w:trPr>
        <w:tc>
          <w:tcPr>
            <w:tcW w:w="2293" w:type="dxa"/>
            <w:tcBorders>
              <w:top w:val="single" w:sz="4" w:space="0" w:color="auto"/>
              <w:left w:val="single" w:sz="4" w:space="0" w:color="auto"/>
              <w:bottom w:val="single" w:sz="4" w:space="0" w:color="auto"/>
              <w:right w:val="single" w:sz="4" w:space="0" w:color="auto"/>
            </w:tcBorders>
          </w:tcPr>
          <w:p w:rsidR="00900AB4" w:rsidRPr="00A8730B" w:rsidRDefault="00900AB4">
            <w:pPr>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    Данные о</w:t>
            </w:r>
          </w:p>
          <w:p w:rsidR="00900AB4" w:rsidRPr="00A8730B" w:rsidRDefault="00900AB4">
            <w:pPr>
              <w:rPr>
                <w:rFonts w:ascii="Times New Roman" w:hAnsi="Times New Roman" w:cs="Times New Roman"/>
                <w:sz w:val="24"/>
                <w:szCs w:val="24"/>
              </w:rPr>
            </w:pPr>
            <w:proofErr w:type="gramStart"/>
            <w:r w:rsidRPr="00A8730B">
              <w:rPr>
                <w:rFonts w:ascii="Times New Roman" w:hAnsi="Times New Roman" w:cs="Times New Roman"/>
                <w:sz w:val="24"/>
                <w:szCs w:val="24"/>
              </w:rPr>
              <w:t>нахождении</w:t>
            </w:r>
            <w:proofErr w:type="gramEnd"/>
            <w:r w:rsidRPr="00A8730B">
              <w:rPr>
                <w:rFonts w:ascii="Times New Roman" w:hAnsi="Times New Roman" w:cs="Times New Roman"/>
                <w:sz w:val="24"/>
                <w:szCs w:val="24"/>
              </w:rPr>
              <w:t xml:space="preserve"> мест</w:t>
            </w:r>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(площадок)</w:t>
            </w:r>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накопления ТКО</w:t>
            </w:r>
          </w:p>
          <w:p w:rsidR="00900AB4" w:rsidRPr="00A8730B" w:rsidRDefault="00900AB4">
            <w:pPr>
              <w:rPr>
                <w:rFonts w:ascii="Times New Roman" w:hAnsi="Times New Roman" w:cs="Times New Roman"/>
                <w:sz w:val="24"/>
                <w:szCs w:val="24"/>
              </w:rPr>
            </w:pPr>
          </w:p>
          <w:p w:rsidR="00900AB4" w:rsidRPr="00A8730B" w:rsidRDefault="00900AB4">
            <w:pPr>
              <w:rPr>
                <w:rFonts w:ascii="Times New Roman" w:hAnsi="Times New Roman" w:cs="Times New Roman"/>
                <w:sz w:val="24"/>
                <w:szCs w:val="24"/>
              </w:rPr>
            </w:pPr>
          </w:p>
          <w:p w:rsidR="00900AB4" w:rsidRPr="00A8730B" w:rsidRDefault="00900AB4">
            <w:pPr>
              <w:rPr>
                <w:rFonts w:ascii="Times New Roman" w:hAnsi="Times New Roman" w:cs="Times New Roman"/>
                <w:sz w:val="24"/>
                <w:szCs w:val="24"/>
              </w:rPr>
            </w:pPr>
          </w:p>
          <w:p w:rsidR="00900AB4" w:rsidRPr="00A8730B" w:rsidRDefault="00900AB4">
            <w:pPr>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900AB4" w:rsidRPr="00A8730B" w:rsidRDefault="00900AB4">
            <w:pPr>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   Данные о</w:t>
            </w:r>
          </w:p>
          <w:p w:rsidR="00900AB4" w:rsidRPr="00A8730B" w:rsidRDefault="00900AB4">
            <w:pPr>
              <w:rPr>
                <w:rFonts w:ascii="Times New Roman" w:hAnsi="Times New Roman" w:cs="Times New Roman"/>
                <w:sz w:val="24"/>
                <w:szCs w:val="24"/>
              </w:rPr>
            </w:pPr>
            <w:proofErr w:type="gramStart"/>
            <w:r w:rsidRPr="00A8730B">
              <w:rPr>
                <w:rFonts w:ascii="Times New Roman" w:hAnsi="Times New Roman" w:cs="Times New Roman"/>
                <w:sz w:val="24"/>
                <w:szCs w:val="24"/>
              </w:rPr>
              <w:t>технических</w:t>
            </w:r>
            <w:proofErr w:type="gramEnd"/>
          </w:p>
          <w:p w:rsidR="00900AB4" w:rsidRPr="00A8730B" w:rsidRDefault="00900AB4">
            <w:pPr>
              <w:rPr>
                <w:rFonts w:ascii="Times New Roman" w:hAnsi="Times New Roman" w:cs="Times New Roman"/>
                <w:sz w:val="24"/>
                <w:szCs w:val="24"/>
              </w:rPr>
            </w:pPr>
            <w:proofErr w:type="gramStart"/>
            <w:r w:rsidRPr="00A8730B">
              <w:rPr>
                <w:rFonts w:ascii="Times New Roman" w:hAnsi="Times New Roman" w:cs="Times New Roman"/>
                <w:sz w:val="24"/>
                <w:szCs w:val="24"/>
              </w:rPr>
              <w:t>характеристиках</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мест (площадок)</w:t>
            </w:r>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накопления ТКО</w:t>
            </w:r>
          </w:p>
        </w:tc>
        <w:tc>
          <w:tcPr>
            <w:tcW w:w="2223" w:type="dxa"/>
            <w:tcBorders>
              <w:top w:val="single" w:sz="4" w:space="0" w:color="auto"/>
              <w:left w:val="single" w:sz="4" w:space="0" w:color="auto"/>
              <w:bottom w:val="single" w:sz="4" w:space="0" w:color="auto"/>
              <w:right w:val="single" w:sz="4" w:space="0" w:color="auto"/>
            </w:tcBorders>
            <w:hideMark/>
          </w:tcPr>
          <w:p w:rsidR="00900AB4" w:rsidRPr="00A8730B" w:rsidRDefault="00900AB4">
            <w:pPr>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     Данные о</w:t>
            </w:r>
          </w:p>
          <w:p w:rsidR="00900AB4" w:rsidRPr="00A8730B" w:rsidRDefault="00900AB4">
            <w:pPr>
              <w:rPr>
                <w:rFonts w:ascii="Times New Roman" w:hAnsi="Times New Roman" w:cs="Times New Roman"/>
                <w:sz w:val="24"/>
                <w:szCs w:val="24"/>
              </w:rPr>
            </w:pPr>
            <w:proofErr w:type="gramStart"/>
            <w:r w:rsidRPr="00A8730B">
              <w:rPr>
                <w:rFonts w:ascii="Times New Roman" w:hAnsi="Times New Roman" w:cs="Times New Roman"/>
                <w:sz w:val="24"/>
                <w:szCs w:val="24"/>
              </w:rPr>
              <w:t>собственниках</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мест (площадок)</w:t>
            </w:r>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накопления ТКО</w:t>
            </w:r>
          </w:p>
        </w:tc>
        <w:tc>
          <w:tcPr>
            <w:tcW w:w="2615" w:type="dxa"/>
            <w:tcBorders>
              <w:top w:val="single" w:sz="4" w:space="0" w:color="auto"/>
              <w:left w:val="single" w:sz="4" w:space="0" w:color="auto"/>
              <w:bottom w:val="single" w:sz="4" w:space="0" w:color="auto"/>
              <w:right w:val="single" w:sz="4" w:space="0" w:color="auto"/>
            </w:tcBorders>
            <w:hideMark/>
          </w:tcPr>
          <w:p w:rsidR="00900AB4" w:rsidRPr="00A8730B" w:rsidRDefault="00900AB4">
            <w:pPr>
              <w:rPr>
                <w:rFonts w:ascii="Times New Roman" w:eastAsia="Times New Roman" w:hAnsi="Times New Roman" w:cs="Times New Roman"/>
                <w:sz w:val="24"/>
                <w:szCs w:val="24"/>
              </w:rPr>
            </w:pPr>
            <w:r w:rsidRPr="00A8730B">
              <w:rPr>
                <w:rFonts w:ascii="Times New Roman" w:hAnsi="Times New Roman" w:cs="Times New Roman"/>
                <w:sz w:val="24"/>
                <w:szCs w:val="24"/>
              </w:rPr>
              <w:t xml:space="preserve">     Данные </w:t>
            </w:r>
            <w:proofErr w:type="gramStart"/>
            <w:r w:rsidRPr="00A8730B">
              <w:rPr>
                <w:rFonts w:ascii="Times New Roman" w:hAnsi="Times New Roman" w:cs="Times New Roman"/>
                <w:sz w:val="24"/>
                <w:szCs w:val="24"/>
              </w:rPr>
              <w:t>об</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w:t>
            </w:r>
            <w:proofErr w:type="gramStart"/>
            <w:r w:rsidRPr="00A8730B">
              <w:rPr>
                <w:rFonts w:ascii="Times New Roman" w:hAnsi="Times New Roman" w:cs="Times New Roman"/>
                <w:sz w:val="24"/>
                <w:szCs w:val="24"/>
              </w:rPr>
              <w:t>источниках</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w:t>
            </w:r>
            <w:proofErr w:type="gramStart"/>
            <w:r w:rsidRPr="00A8730B">
              <w:rPr>
                <w:rFonts w:ascii="Times New Roman" w:hAnsi="Times New Roman" w:cs="Times New Roman"/>
                <w:sz w:val="24"/>
                <w:szCs w:val="24"/>
              </w:rPr>
              <w:t>ТКО, которые</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w:t>
            </w:r>
            <w:proofErr w:type="gramStart"/>
            <w:r w:rsidRPr="00A8730B">
              <w:rPr>
                <w:rFonts w:ascii="Times New Roman" w:hAnsi="Times New Roman" w:cs="Times New Roman"/>
                <w:sz w:val="24"/>
                <w:szCs w:val="24"/>
              </w:rPr>
              <w:t>складируются в</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w:t>
            </w:r>
            <w:proofErr w:type="gramStart"/>
            <w:r w:rsidRPr="00A8730B">
              <w:rPr>
                <w:rFonts w:ascii="Times New Roman" w:hAnsi="Times New Roman" w:cs="Times New Roman"/>
                <w:sz w:val="24"/>
                <w:szCs w:val="24"/>
              </w:rPr>
              <w:t>местах (на</w:t>
            </w:r>
            <w:proofErr w:type="gramEnd"/>
          </w:p>
          <w:p w:rsidR="00900AB4" w:rsidRPr="00A8730B" w:rsidRDefault="00900AB4">
            <w:pPr>
              <w:rPr>
                <w:rFonts w:ascii="Times New Roman" w:hAnsi="Times New Roman" w:cs="Times New Roman"/>
                <w:sz w:val="24"/>
                <w:szCs w:val="24"/>
              </w:rPr>
            </w:pPr>
            <w:r w:rsidRPr="00A8730B">
              <w:rPr>
                <w:rFonts w:ascii="Times New Roman" w:hAnsi="Times New Roman" w:cs="Times New Roman"/>
                <w:sz w:val="24"/>
                <w:szCs w:val="24"/>
              </w:rPr>
              <w:t xml:space="preserve">         </w:t>
            </w:r>
            <w:proofErr w:type="gramStart"/>
            <w:r w:rsidRPr="00A8730B">
              <w:rPr>
                <w:rFonts w:ascii="Times New Roman" w:hAnsi="Times New Roman" w:cs="Times New Roman"/>
                <w:sz w:val="24"/>
                <w:szCs w:val="24"/>
              </w:rPr>
              <w:t>площадках</w:t>
            </w:r>
            <w:proofErr w:type="gramEnd"/>
            <w:r w:rsidRPr="00A8730B">
              <w:rPr>
                <w:rFonts w:ascii="Times New Roman" w:hAnsi="Times New Roman" w:cs="Times New Roman"/>
                <w:sz w:val="24"/>
                <w:szCs w:val="24"/>
              </w:rPr>
              <w:t>)</w:t>
            </w:r>
          </w:p>
          <w:p w:rsidR="00900AB4" w:rsidRPr="00A8730B" w:rsidRDefault="00900AB4">
            <w:pPr>
              <w:rPr>
                <w:rFonts w:ascii="Times New Roman" w:hAnsi="Times New Roman" w:cs="Times New Roman"/>
                <w:b/>
                <w:sz w:val="24"/>
                <w:szCs w:val="24"/>
              </w:rPr>
            </w:pPr>
            <w:r w:rsidRPr="00A8730B">
              <w:rPr>
                <w:rFonts w:ascii="Times New Roman" w:hAnsi="Times New Roman" w:cs="Times New Roman"/>
                <w:sz w:val="24"/>
                <w:szCs w:val="24"/>
              </w:rPr>
              <w:t xml:space="preserve">    накопления ТКО</w:t>
            </w:r>
          </w:p>
        </w:tc>
        <w:tc>
          <w:tcPr>
            <w:tcW w:w="236" w:type="dxa"/>
            <w:tcBorders>
              <w:top w:val="single" w:sz="4" w:space="0" w:color="auto"/>
              <w:left w:val="nil"/>
              <w:bottom w:val="nil"/>
              <w:right w:val="nil"/>
            </w:tcBorders>
          </w:tcPr>
          <w:p w:rsidR="00900AB4" w:rsidRPr="00A8730B" w:rsidRDefault="00900AB4">
            <w:pPr>
              <w:jc w:val="center"/>
              <w:rPr>
                <w:rFonts w:ascii="Times New Roman" w:hAnsi="Times New Roman" w:cs="Times New Roman"/>
                <w:sz w:val="24"/>
                <w:szCs w:val="24"/>
              </w:rPr>
            </w:pPr>
          </w:p>
        </w:tc>
      </w:tr>
      <w:tr w:rsidR="00900AB4" w:rsidRPr="00A8730B" w:rsidTr="00900AB4">
        <w:trPr>
          <w:trHeight w:val="427"/>
        </w:trPr>
        <w:tc>
          <w:tcPr>
            <w:tcW w:w="229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857"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22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615"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36" w:type="dxa"/>
            <w:tcBorders>
              <w:top w:val="nil"/>
              <w:left w:val="nil"/>
              <w:bottom w:val="nil"/>
              <w:right w:val="nil"/>
            </w:tcBorders>
          </w:tcPr>
          <w:p w:rsidR="00900AB4" w:rsidRPr="00A8730B" w:rsidRDefault="00900AB4">
            <w:pPr>
              <w:rPr>
                <w:rFonts w:ascii="Times New Roman" w:hAnsi="Times New Roman" w:cs="Times New Roman"/>
                <w:sz w:val="24"/>
                <w:szCs w:val="24"/>
              </w:rPr>
            </w:pPr>
          </w:p>
        </w:tc>
      </w:tr>
      <w:tr w:rsidR="00900AB4" w:rsidRPr="00A8730B" w:rsidTr="00900AB4">
        <w:trPr>
          <w:trHeight w:val="419"/>
        </w:trPr>
        <w:tc>
          <w:tcPr>
            <w:tcW w:w="229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857"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22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615"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36" w:type="dxa"/>
            <w:tcBorders>
              <w:top w:val="nil"/>
              <w:left w:val="nil"/>
              <w:bottom w:val="nil"/>
              <w:right w:val="nil"/>
            </w:tcBorders>
          </w:tcPr>
          <w:p w:rsidR="00900AB4" w:rsidRPr="00A8730B" w:rsidRDefault="00900AB4">
            <w:pPr>
              <w:rPr>
                <w:rFonts w:ascii="Times New Roman" w:hAnsi="Times New Roman" w:cs="Times New Roman"/>
                <w:sz w:val="24"/>
                <w:szCs w:val="24"/>
              </w:rPr>
            </w:pPr>
          </w:p>
        </w:tc>
      </w:tr>
      <w:tr w:rsidR="00900AB4" w:rsidRPr="00A8730B" w:rsidTr="00900AB4">
        <w:trPr>
          <w:trHeight w:val="567"/>
        </w:trPr>
        <w:tc>
          <w:tcPr>
            <w:tcW w:w="229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857"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223"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615" w:type="dxa"/>
            <w:tcBorders>
              <w:top w:val="nil"/>
              <w:left w:val="single" w:sz="4" w:space="0" w:color="auto"/>
              <w:bottom w:val="single" w:sz="4" w:space="0" w:color="auto"/>
              <w:right w:val="single" w:sz="4" w:space="0" w:color="auto"/>
            </w:tcBorders>
          </w:tcPr>
          <w:p w:rsidR="00900AB4" w:rsidRPr="00A8730B" w:rsidRDefault="00900AB4">
            <w:pPr>
              <w:rPr>
                <w:rFonts w:ascii="Times New Roman" w:hAnsi="Times New Roman" w:cs="Times New Roman"/>
                <w:sz w:val="24"/>
                <w:szCs w:val="24"/>
              </w:rPr>
            </w:pPr>
          </w:p>
        </w:tc>
        <w:tc>
          <w:tcPr>
            <w:tcW w:w="236" w:type="dxa"/>
            <w:tcBorders>
              <w:top w:val="nil"/>
              <w:left w:val="nil"/>
              <w:bottom w:val="nil"/>
              <w:right w:val="nil"/>
            </w:tcBorders>
          </w:tcPr>
          <w:p w:rsidR="00900AB4" w:rsidRPr="00A8730B" w:rsidRDefault="00900AB4">
            <w:pPr>
              <w:rPr>
                <w:rFonts w:ascii="Times New Roman" w:hAnsi="Times New Roman" w:cs="Times New Roman"/>
                <w:sz w:val="24"/>
                <w:szCs w:val="24"/>
              </w:rPr>
            </w:pPr>
          </w:p>
        </w:tc>
      </w:tr>
    </w:tbl>
    <w:p w:rsidR="00900AB4" w:rsidRPr="00A8730B" w:rsidRDefault="00900AB4" w:rsidP="00900AB4">
      <w:pPr>
        <w:rPr>
          <w:rFonts w:ascii="Times New Roman" w:hAnsi="Times New Roman" w:cs="Times New Roman"/>
          <w:sz w:val="24"/>
          <w:szCs w:val="24"/>
        </w:rPr>
      </w:pPr>
    </w:p>
    <w:p w:rsidR="00EF2883" w:rsidRPr="00A8730B"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p w:rsidR="00EF2883" w:rsidRDefault="00EF2883" w:rsidP="00475326">
      <w:pPr>
        <w:suppressAutoHyphens w:val="0"/>
        <w:autoSpaceDE w:val="0"/>
        <w:autoSpaceDN w:val="0"/>
        <w:adjustRightInd w:val="0"/>
        <w:spacing w:after="0" w:line="240" w:lineRule="auto"/>
        <w:jc w:val="right"/>
        <w:outlineLvl w:val="0"/>
        <w:rPr>
          <w:rFonts w:ascii="Times New Roman" w:hAnsi="Times New Roman" w:cs="Times New Roman"/>
          <w:b/>
          <w:bCs/>
          <w:sz w:val="24"/>
          <w:szCs w:val="24"/>
          <w:lang w:eastAsia="ru-RU"/>
        </w:rPr>
      </w:pPr>
    </w:p>
    <w:sectPr w:rsidR="00EF2883" w:rsidSect="008C62A3">
      <w:headerReference w:type="default" r:id="rId17"/>
      <w:footerReference w:type="default" r:id="rId18"/>
      <w:pgSz w:w="11906" w:h="16838"/>
      <w:pgMar w:top="709" w:right="567" w:bottom="568" w:left="1134" w:header="0" w:footer="0"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71" w:rsidRDefault="00C55271">
      <w:pPr>
        <w:rPr>
          <w:rFonts w:cs="Times New Roman"/>
        </w:rPr>
      </w:pPr>
      <w:r>
        <w:rPr>
          <w:rFonts w:cs="Times New Roman"/>
        </w:rPr>
        <w:separator/>
      </w:r>
    </w:p>
  </w:endnote>
  <w:endnote w:type="continuationSeparator" w:id="0">
    <w:p w:rsidR="00C55271" w:rsidRDefault="00C552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1" w:rsidRDefault="00F87071">
    <w:pPr>
      <w:widowControl w:val="0"/>
      <w:spacing w:after="0" w:line="100" w:lineRule="atLeast"/>
      <w:jc w:val="center"/>
      <w:rPr>
        <w:rFonts w:ascii="Tahoma" w:hAnsi="Tahoma" w:cs="Tahoma"/>
        <w:b/>
        <w:bCs/>
        <w:sz w:val="20"/>
        <w:szCs w:val="20"/>
      </w:rPr>
    </w:pPr>
  </w:p>
  <w:p w:rsidR="00F87071" w:rsidRDefault="00F87071">
    <w:pPr>
      <w:widowControl w:val="0"/>
      <w:spacing w:after="0" w:line="100" w:lineRule="atLeast"/>
      <w:jc w:val="right"/>
      <w:rPr>
        <w:rFonts w:ascii="Tahoma" w:hAnsi="Tahoma" w:cs="Tahoma"/>
        <w:sz w:val="20"/>
        <w:szCs w:val="20"/>
      </w:rPr>
    </w:pPr>
  </w:p>
  <w:p w:rsidR="00F87071" w:rsidRDefault="00F87071">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71" w:rsidRDefault="00C55271">
      <w:pPr>
        <w:rPr>
          <w:rFonts w:cs="Times New Roman"/>
        </w:rPr>
      </w:pPr>
      <w:r>
        <w:rPr>
          <w:rFonts w:cs="Times New Roman"/>
        </w:rPr>
        <w:separator/>
      </w:r>
    </w:p>
  </w:footnote>
  <w:footnote w:type="continuationSeparator" w:id="0">
    <w:p w:rsidR="00C55271" w:rsidRDefault="00C5527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1" w:rsidRDefault="00F87071" w:rsidP="00EF2883">
    <w:pPr>
      <w:tabs>
        <w:tab w:val="left" w:pos="7605"/>
      </w:tabs>
      <w:rPr>
        <w:rFonts w:cs="Times New Roman"/>
      </w:rPr>
    </w:pPr>
    <w:r>
      <w:rPr>
        <w:rFonts w:ascii="Times New Roman" w:hAnsi="Times New Roman" w:cs="Times New Roman"/>
        <w:sz w:val="10"/>
        <w:szCs w:val="10"/>
      </w:rPr>
      <w:t xml:space="preserve"> </w:t>
    </w:r>
    <w:r>
      <w:rPr>
        <w:rFonts w:ascii="Times New Roman" w:hAnsi="Times New Roman" w:cs="Times New Roman"/>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doNotHyphenateCaps/>
  <w:drawingGridHorizontalSpacing w:val="105"/>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4A2337"/>
    <w:rsid w:val="000004AD"/>
    <w:rsid w:val="000028EA"/>
    <w:rsid w:val="00004C25"/>
    <w:rsid w:val="000071BF"/>
    <w:rsid w:val="00010AD9"/>
    <w:rsid w:val="000120A3"/>
    <w:rsid w:val="00025AAD"/>
    <w:rsid w:val="00026E17"/>
    <w:rsid w:val="0003001F"/>
    <w:rsid w:val="00032BFB"/>
    <w:rsid w:val="00033018"/>
    <w:rsid w:val="000363B6"/>
    <w:rsid w:val="000441F2"/>
    <w:rsid w:val="00046704"/>
    <w:rsid w:val="00064AE7"/>
    <w:rsid w:val="00066FCE"/>
    <w:rsid w:val="000678AF"/>
    <w:rsid w:val="000709C9"/>
    <w:rsid w:val="00070E64"/>
    <w:rsid w:val="000711A2"/>
    <w:rsid w:val="00080EB3"/>
    <w:rsid w:val="00081F13"/>
    <w:rsid w:val="0009445C"/>
    <w:rsid w:val="000A3027"/>
    <w:rsid w:val="000A38F2"/>
    <w:rsid w:val="000B6C62"/>
    <w:rsid w:val="000C12B0"/>
    <w:rsid w:val="000C24B8"/>
    <w:rsid w:val="000C2951"/>
    <w:rsid w:val="000D1E5D"/>
    <w:rsid w:val="000E000F"/>
    <w:rsid w:val="000E31DE"/>
    <w:rsid w:val="000E68EB"/>
    <w:rsid w:val="000F37A2"/>
    <w:rsid w:val="000F7CB6"/>
    <w:rsid w:val="00103B21"/>
    <w:rsid w:val="00111ACF"/>
    <w:rsid w:val="00114A97"/>
    <w:rsid w:val="001239AE"/>
    <w:rsid w:val="0012661D"/>
    <w:rsid w:val="0013739E"/>
    <w:rsid w:val="00143DFE"/>
    <w:rsid w:val="00144E7F"/>
    <w:rsid w:val="00147607"/>
    <w:rsid w:val="00154A50"/>
    <w:rsid w:val="00166875"/>
    <w:rsid w:val="00173294"/>
    <w:rsid w:val="0018737B"/>
    <w:rsid w:val="00187BD2"/>
    <w:rsid w:val="001A40C1"/>
    <w:rsid w:val="001A4914"/>
    <w:rsid w:val="001B08B8"/>
    <w:rsid w:val="001B46B0"/>
    <w:rsid w:val="001B562F"/>
    <w:rsid w:val="001B5FB4"/>
    <w:rsid w:val="001B5FE4"/>
    <w:rsid w:val="001C1949"/>
    <w:rsid w:val="001D1D23"/>
    <w:rsid w:val="001D4746"/>
    <w:rsid w:val="001D635D"/>
    <w:rsid w:val="001E4AE5"/>
    <w:rsid w:val="001E6317"/>
    <w:rsid w:val="001E6E32"/>
    <w:rsid w:val="001F0CD7"/>
    <w:rsid w:val="001F0FB4"/>
    <w:rsid w:val="001F6F81"/>
    <w:rsid w:val="00205F94"/>
    <w:rsid w:val="002328B6"/>
    <w:rsid w:val="00234353"/>
    <w:rsid w:val="00241897"/>
    <w:rsid w:val="0024202F"/>
    <w:rsid w:val="0024263B"/>
    <w:rsid w:val="002455EE"/>
    <w:rsid w:val="0025126D"/>
    <w:rsid w:val="00253507"/>
    <w:rsid w:val="0025531B"/>
    <w:rsid w:val="0026573A"/>
    <w:rsid w:val="00265945"/>
    <w:rsid w:val="0027284C"/>
    <w:rsid w:val="0027324E"/>
    <w:rsid w:val="00273E7C"/>
    <w:rsid w:val="00274895"/>
    <w:rsid w:val="00283E60"/>
    <w:rsid w:val="0028573C"/>
    <w:rsid w:val="002905AD"/>
    <w:rsid w:val="00292167"/>
    <w:rsid w:val="0029221D"/>
    <w:rsid w:val="00292AF5"/>
    <w:rsid w:val="002975F9"/>
    <w:rsid w:val="002A14A2"/>
    <w:rsid w:val="002B3482"/>
    <w:rsid w:val="002B4B03"/>
    <w:rsid w:val="002D0005"/>
    <w:rsid w:val="002D4ACD"/>
    <w:rsid w:val="002E6EC9"/>
    <w:rsid w:val="0030163A"/>
    <w:rsid w:val="00321451"/>
    <w:rsid w:val="00324658"/>
    <w:rsid w:val="003267A3"/>
    <w:rsid w:val="00336909"/>
    <w:rsid w:val="00342F8D"/>
    <w:rsid w:val="003524BB"/>
    <w:rsid w:val="00354772"/>
    <w:rsid w:val="003555C4"/>
    <w:rsid w:val="0036614A"/>
    <w:rsid w:val="003805F0"/>
    <w:rsid w:val="00380A75"/>
    <w:rsid w:val="0039110E"/>
    <w:rsid w:val="003954F2"/>
    <w:rsid w:val="003959AA"/>
    <w:rsid w:val="00397C9C"/>
    <w:rsid w:val="003A233B"/>
    <w:rsid w:val="003A3478"/>
    <w:rsid w:val="003A48A6"/>
    <w:rsid w:val="003B178A"/>
    <w:rsid w:val="003B5074"/>
    <w:rsid w:val="003B64D7"/>
    <w:rsid w:val="003B6E8A"/>
    <w:rsid w:val="003C407E"/>
    <w:rsid w:val="003C71DF"/>
    <w:rsid w:val="003D2C35"/>
    <w:rsid w:val="003F75F0"/>
    <w:rsid w:val="00401F98"/>
    <w:rsid w:val="00404A19"/>
    <w:rsid w:val="00416573"/>
    <w:rsid w:val="004207AA"/>
    <w:rsid w:val="00420811"/>
    <w:rsid w:val="004213C8"/>
    <w:rsid w:val="004338A1"/>
    <w:rsid w:val="00445A18"/>
    <w:rsid w:val="0044616B"/>
    <w:rsid w:val="00450075"/>
    <w:rsid w:val="0045209A"/>
    <w:rsid w:val="004557E6"/>
    <w:rsid w:val="004560AB"/>
    <w:rsid w:val="004607F4"/>
    <w:rsid w:val="004617E5"/>
    <w:rsid w:val="00464E48"/>
    <w:rsid w:val="00466166"/>
    <w:rsid w:val="004742DA"/>
    <w:rsid w:val="00475326"/>
    <w:rsid w:val="0048022D"/>
    <w:rsid w:val="00485BDD"/>
    <w:rsid w:val="004979BA"/>
    <w:rsid w:val="004A167C"/>
    <w:rsid w:val="004A2337"/>
    <w:rsid w:val="004A5A1C"/>
    <w:rsid w:val="004B043C"/>
    <w:rsid w:val="004B280D"/>
    <w:rsid w:val="004C79F6"/>
    <w:rsid w:val="004D4934"/>
    <w:rsid w:val="004E503A"/>
    <w:rsid w:val="00503A44"/>
    <w:rsid w:val="00510D3B"/>
    <w:rsid w:val="005149F8"/>
    <w:rsid w:val="005150C5"/>
    <w:rsid w:val="00516771"/>
    <w:rsid w:val="00517300"/>
    <w:rsid w:val="00533BC9"/>
    <w:rsid w:val="005434B7"/>
    <w:rsid w:val="00547E6C"/>
    <w:rsid w:val="005569A1"/>
    <w:rsid w:val="005651FE"/>
    <w:rsid w:val="005709B4"/>
    <w:rsid w:val="00570D6A"/>
    <w:rsid w:val="005721D3"/>
    <w:rsid w:val="00582DCF"/>
    <w:rsid w:val="00583100"/>
    <w:rsid w:val="005860A2"/>
    <w:rsid w:val="00587226"/>
    <w:rsid w:val="005A03B0"/>
    <w:rsid w:val="005A1AFA"/>
    <w:rsid w:val="005B2AC2"/>
    <w:rsid w:val="005C23BD"/>
    <w:rsid w:val="005C30E0"/>
    <w:rsid w:val="005E344F"/>
    <w:rsid w:val="005F0902"/>
    <w:rsid w:val="005F542A"/>
    <w:rsid w:val="0060214C"/>
    <w:rsid w:val="00607768"/>
    <w:rsid w:val="006138B1"/>
    <w:rsid w:val="00617560"/>
    <w:rsid w:val="00617946"/>
    <w:rsid w:val="00637B67"/>
    <w:rsid w:val="006423C0"/>
    <w:rsid w:val="006529F7"/>
    <w:rsid w:val="00660EC9"/>
    <w:rsid w:val="006632AA"/>
    <w:rsid w:val="006679E3"/>
    <w:rsid w:val="00690E2B"/>
    <w:rsid w:val="0069230F"/>
    <w:rsid w:val="0069665B"/>
    <w:rsid w:val="006A6163"/>
    <w:rsid w:val="006C1EFC"/>
    <w:rsid w:val="006D6AA3"/>
    <w:rsid w:val="006E2DD3"/>
    <w:rsid w:val="006E2DFE"/>
    <w:rsid w:val="006E655E"/>
    <w:rsid w:val="006F4D4B"/>
    <w:rsid w:val="006F6F67"/>
    <w:rsid w:val="0071069A"/>
    <w:rsid w:val="007108BD"/>
    <w:rsid w:val="00716267"/>
    <w:rsid w:val="00724D61"/>
    <w:rsid w:val="00726AE4"/>
    <w:rsid w:val="00733073"/>
    <w:rsid w:val="00733ACE"/>
    <w:rsid w:val="00735320"/>
    <w:rsid w:val="0074342D"/>
    <w:rsid w:val="00744822"/>
    <w:rsid w:val="007457A9"/>
    <w:rsid w:val="00747778"/>
    <w:rsid w:val="00755031"/>
    <w:rsid w:val="007604C0"/>
    <w:rsid w:val="007628E9"/>
    <w:rsid w:val="00773573"/>
    <w:rsid w:val="007844D5"/>
    <w:rsid w:val="00784FE4"/>
    <w:rsid w:val="00786195"/>
    <w:rsid w:val="0079012C"/>
    <w:rsid w:val="00790908"/>
    <w:rsid w:val="007A73F5"/>
    <w:rsid w:val="007C5A9F"/>
    <w:rsid w:val="007D1BDE"/>
    <w:rsid w:val="007E0AE7"/>
    <w:rsid w:val="007E602C"/>
    <w:rsid w:val="007E7048"/>
    <w:rsid w:val="007F2AF3"/>
    <w:rsid w:val="007F5D36"/>
    <w:rsid w:val="007F7FA7"/>
    <w:rsid w:val="00800CE7"/>
    <w:rsid w:val="00804EFB"/>
    <w:rsid w:val="00807D47"/>
    <w:rsid w:val="0081219A"/>
    <w:rsid w:val="00825155"/>
    <w:rsid w:val="008278AC"/>
    <w:rsid w:val="008372F3"/>
    <w:rsid w:val="00844CF7"/>
    <w:rsid w:val="008472B3"/>
    <w:rsid w:val="00850E67"/>
    <w:rsid w:val="008517EF"/>
    <w:rsid w:val="008755AE"/>
    <w:rsid w:val="00882471"/>
    <w:rsid w:val="008862EB"/>
    <w:rsid w:val="00887369"/>
    <w:rsid w:val="00891032"/>
    <w:rsid w:val="00893869"/>
    <w:rsid w:val="00894487"/>
    <w:rsid w:val="008A1667"/>
    <w:rsid w:val="008A7C44"/>
    <w:rsid w:val="008B65E5"/>
    <w:rsid w:val="008B6789"/>
    <w:rsid w:val="008B79DB"/>
    <w:rsid w:val="008C1D08"/>
    <w:rsid w:val="008C62A3"/>
    <w:rsid w:val="008C6689"/>
    <w:rsid w:val="008D72D1"/>
    <w:rsid w:val="008E3578"/>
    <w:rsid w:val="008E453A"/>
    <w:rsid w:val="008F3143"/>
    <w:rsid w:val="008F324E"/>
    <w:rsid w:val="008F5E60"/>
    <w:rsid w:val="00900351"/>
    <w:rsid w:val="00900A2D"/>
    <w:rsid w:val="00900AB4"/>
    <w:rsid w:val="00907FC5"/>
    <w:rsid w:val="009165B2"/>
    <w:rsid w:val="00932ADE"/>
    <w:rsid w:val="00950FDD"/>
    <w:rsid w:val="00951169"/>
    <w:rsid w:val="0095434F"/>
    <w:rsid w:val="00960F9A"/>
    <w:rsid w:val="00974292"/>
    <w:rsid w:val="009761C5"/>
    <w:rsid w:val="00976F37"/>
    <w:rsid w:val="00982043"/>
    <w:rsid w:val="009939B2"/>
    <w:rsid w:val="00997132"/>
    <w:rsid w:val="009C5821"/>
    <w:rsid w:val="009D29CD"/>
    <w:rsid w:val="009D5786"/>
    <w:rsid w:val="009D62CF"/>
    <w:rsid w:val="009F446C"/>
    <w:rsid w:val="009F5C5A"/>
    <w:rsid w:val="00A04034"/>
    <w:rsid w:val="00A10118"/>
    <w:rsid w:val="00A12676"/>
    <w:rsid w:val="00A13E97"/>
    <w:rsid w:val="00A17EBE"/>
    <w:rsid w:val="00A25340"/>
    <w:rsid w:val="00A301D2"/>
    <w:rsid w:val="00A322FA"/>
    <w:rsid w:val="00A412C1"/>
    <w:rsid w:val="00A47168"/>
    <w:rsid w:val="00A501C7"/>
    <w:rsid w:val="00A574E6"/>
    <w:rsid w:val="00A74825"/>
    <w:rsid w:val="00A849B6"/>
    <w:rsid w:val="00A863C9"/>
    <w:rsid w:val="00A8730B"/>
    <w:rsid w:val="00A97CB9"/>
    <w:rsid w:val="00AA0745"/>
    <w:rsid w:val="00AB4BB8"/>
    <w:rsid w:val="00AC090F"/>
    <w:rsid w:val="00AD0448"/>
    <w:rsid w:val="00AD6226"/>
    <w:rsid w:val="00B04570"/>
    <w:rsid w:val="00B07475"/>
    <w:rsid w:val="00B22991"/>
    <w:rsid w:val="00B23E88"/>
    <w:rsid w:val="00B30F7C"/>
    <w:rsid w:val="00B31EB0"/>
    <w:rsid w:val="00B375DA"/>
    <w:rsid w:val="00B41D37"/>
    <w:rsid w:val="00B46CC3"/>
    <w:rsid w:val="00B532CF"/>
    <w:rsid w:val="00B54BA0"/>
    <w:rsid w:val="00B563E4"/>
    <w:rsid w:val="00B61C55"/>
    <w:rsid w:val="00B63B82"/>
    <w:rsid w:val="00B6535E"/>
    <w:rsid w:val="00B74F22"/>
    <w:rsid w:val="00B84B12"/>
    <w:rsid w:val="00B91D5C"/>
    <w:rsid w:val="00B91FD4"/>
    <w:rsid w:val="00BA23DE"/>
    <w:rsid w:val="00BA2F02"/>
    <w:rsid w:val="00BA600C"/>
    <w:rsid w:val="00BB1D43"/>
    <w:rsid w:val="00BB2F65"/>
    <w:rsid w:val="00BB59FE"/>
    <w:rsid w:val="00BB5FAE"/>
    <w:rsid w:val="00BC026E"/>
    <w:rsid w:val="00BC3EB9"/>
    <w:rsid w:val="00BD72A0"/>
    <w:rsid w:val="00BE5AD6"/>
    <w:rsid w:val="00BF7175"/>
    <w:rsid w:val="00BF7BF3"/>
    <w:rsid w:val="00C0192F"/>
    <w:rsid w:val="00C06508"/>
    <w:rsid w:val="00C106E0"/>
    <w:rsid w:val="00C10774"/>
    <w:rsid w:val="00C141A8"/>
    <w:rsid w:val="00C219A3"/>
    <w:rsid w:val="00C23C30"/>
    <w:rsid w:val="00C27298"/>
    <w:rsid w:val="00C36AB7"/>
    <w:rsid w:val="00C375D7"/>
    <w:rsid w:val="00C43589"/>
    <w:rsid w:val="00C437E7"/>
    <w:rsid w:val="00C539D3"/>
    <w:rsid w:val="00C55271"/>
    <w:rsid w:val="00C63602"/>
    <w:rsid w:val="00C63772"/>
    <w:rsid w:val="00C647F4"/>
    <w:rsid w:val="00C6498A"/>
    <w:rsid w:val="00C665E4"/>
    <w:rsid w:val="00C7141F"/>
    <w:rsid w:val="00C71EEF"/>
    <w:rsid w:val="00C73BCF"/>
    <w:rsid w:val="00C77982"/>
    <w:rsid w:val="00C81338"/>
    <w:rsid w:val="00C84FEF"/>
    <w:rsid w:val="00C86D1C"/>
    <w:rsid w:val="00C92B72"/>
    <w:rsid w:val="00CA3E63"/>
    <w:rsid w:val="00CB1034"/>
    <w:rsid w:val="00CC0A9F"/>
    <w:rsid w:val="00CD4B95"/>
    <w:rsid w:val="00CD6E40"/>
    <w:rsid w:val="00CE2499"/>
    <w:rsid w:val="00CE50E5"/>
    <w:rsid w:val="00CF2A81"/>
    <w:rsid w:val="00D0145B"/>
    <w:rsid w:val="00D05D55"/>
    <w:rsid w:val="00D06476"/>
    <w:rsid w:val="00D14F24"/>
    <w:rsid w:val="00D17744"/>
    <w:rsid w:val="00D17CF3"/>
    <w:rsid w:val="00D23507"/>
    <w:rsid w:val="00D305D1"/>
    <w:rsid w:val="00D313E5"/>
    <w:rsid w:val="00D33304"/>
    <w:rsid w:val="00D425F7"/>
    <w:rsid w:val="00D506FD"/>
    <w:rsid w:val="00D55DBD"/>
    <w:rsid w:val="00D6290A"/>
    <w:rsid w:val="00D72574"/>
    <w:rsid w:val="00D727AA"/>
    <w:rsid w:val="00D80449"/>
    <w:rsid w:val="00D817EA"/>
    <w:rsid w:val="00D81D4B"/>
    <w:rsid w:val="00D832D7"/>
    <w:rsid w:val="00D96332"/>
    <w:rsid w:val="00DA2DC9"/>
    <w:rsid w:val="00DA7DB9"/>
    <w:rsid w:val="00DB1A35"/>
    <w:rsid w:val="00DC09E6"/>
    <w:rsid w:val="00DC2F20"/>
    <w:rsid w:val="00DC587C"/>
    <w:rsid w:val="00DD2952"/>
    <w:rsid w:val="00DD2A55"/>
    <w:rsid w:val="00DD4C1A"/>
    <w:rsid w:val="00E060C1"/>
    <w:rsid w:val="00E073BC"/>
    <w:rsid w:val="00E1097F"/>
    <w:rsid w:val="00E11DDB"/>
    <w:rsid w:val="00E12017"/>
    <w:rsid w:val="00E14D9B"/>
    <w:rsid w:val="00E212CE"/>
    <w:rsid w:val="00E27161"/>
    <w:rsid w:val="00E329E5"/>
    <w:rsid w:val="00E32B61"/>
    <w:rsid w:val="00E457C8"/>
    <w:rsid w:val="00E47A0B"/>
    <w:rsid w:val="00E52240"/>
    <w:rsid w:val="00E61ED3"/>
    <w:rsid w:val="00E62AB5"/>
    <w:rsid w:val="00E62CB5"/>
    <w:rsid w:val="00E7150D"/>
    <w:rsid w:val="00E725B1"/>
    <w:rsid w:val="00E87679"/>
    <w:rsid w:val="00E93CB3"/>
    <w:rsid w:val="00E96651"/>
    <w:rsid w:val="00E967DE"/>
    <w:rsid w:val="00E973A8"/>
    <w:rsid w:val="00EA2396"/>
    <w:rsid w:val="00EA7B1C"/>
    <w:rsid w:val="00EB02DE"/>
    <w:rsid w:val="00EB6E7D"/>
    <w:rsid w:val="00EC0BD3"/>
    <w:rsid w:val="00EC1197"/>
    <w:rsid w:val="00EC3F07"/>
    <w:rsid w:val="00EC597B"/>
    <w:rsid w:val="00EC77C4"/>
    <w:rsid w:val="00ED4FFC"/>
    <w:rsid w:val="00ED68CA"/>
    <w:rsid w:val="00ED7106"/>
    <w:rsid w:val="00EE04B0"/>
    <w:rsid w:val="00EE179A"/>
    <w:rsid w:val="00EE2E48"/>
    <w:rsid w:val="00EE3D25"/>
    <w:rsid w:val="00EF2883"/>
    <w:rsid w:val="00EF568B"/>
    <w:rsid w:val="00EF65BE"/>
    <w:rsid w:val="00F0169B"/>
    <w:rsid w:val="00F04E35"/>
    <w:rsid w:val="00F0766E"/>
    <w:rsid w:val="00F12154"/>
    <w:rsid w:val="00F16210"/>
    <w:rsid w:val="00F172EA"/>
    <w:rsid w:val="00F174B3"/>
    <w:rsid w:val="00F20A79"/>
    <w:rsid w:val="00F42AB7"/>
    <w:rsid w:val="00F4611E"/>
    <w:rsid w:val="00F474EA"/>
    <w:rsid w:val="00F477A9"/>
    <w:rsid w:val="00F47AD7"/>
    <w:rsid w:val="00F5775A"/>
    <w:rsid w:val="00F60C0D"/>
    <w:rsid w:val="00F675E9"/>
    <w:rsid w:val="00F87071"/>
    <w:rsid w:val="00F932C8"/>
    <w:rsid w:val="00F95754"/>
    <w:rsid w:val="00FA06F1"/>
    <w:rsid w:val="00FB5A66"/>
    <w:rsid w:val="00FC0E81"/>
    <w:rsid w:val="00FC6730"/>
    <w:rsid w:val="00FC79CE"/>
    <w:rsid w:val="00FD2254"/>
    <w:rsid w:val="00FD2D23"/>
    <w:rsid w:val="00FD4D1F"/>
    <w:rsid w:val="00FD533A"/>
    <w:rsid w:val="00FD6AFB"/>
    <w:rsid w:val="00FE12B7"/>
    <w:rsid w:val="00FE4B04"/>
    <w:rsid w:val="00FE7DFC"/>
    <w:rsid w:val="00FF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14" type="connector" idref="#Прямая со стрелкой 8"/>
        <o:r id="V:Rule15" type="connector" idref="#Прямая со стрелкой 3"/>
        <o:r id="V:Rule16" type="connector" idref="#Прямая со стрелкой 26"/>
        <o:r id="V:Rule17" type="connector" idref="#Прямая со стрелкой 23"/>
        <o:r id="V:Rule18" type="connector" idref="#Прямая со стрелкой 11"/>
        <o:r id="V:Rule19" type="connector" idref="#Прямая со стрелкой 12"/>
        <o:r id="V:Rule20" type="connector" idref="#Прямая со стрелкой 17"/>
        <o:r id="V:Rule21" type="connector" idref="#Прямая со стрелкой 2"/>
        <o:r id="V:Rule22" type="connector" idref="#Прямая со стрелкой 15"/>
        <o:r id="V:Rule23" type="connector" idref="#Прямая со стрелкой 9"/>
        <o:r id="V:Rule24" type="connector" idref="#Прямая со стрелкой 25"/>
        <o:r id="V:Rule25" type="connector" idref="#Прямая со стрелкой 20"/>
        <o:r id="V:Rule2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C62"/>
    <w:pPr>
      <w:suppressAutoHyphens/>
    </w:pPr>
    <w:rPr>
      <w:rFonts w:ascii="Calibri" w:eastAsia="SimSun" w:hAnsi="Calibri" w:cs="Calibri"/>
      <w:lang w:eastAsia="ar-SA"/>
    </w:rPr>
  </w:style>
  <w:style w:type="paragraph" w:styleId="1">
    <w:name w:val="heading 1"/>
    <w:basedOn w:val="a"/>
    <w:next w:val="a0"/>
    <w:link w:val="10"/>
    <w:uiPriority w:val="99"/>
    <w:qFormat/>
    <w:rsid w:val="000B6C62"/>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rsid w:val="000B6C62"/>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0B6C62"/>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rsid w:val="000B6C62"/>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rsid w:val="000B6C62"/>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rsid w:val="000B6C62"/>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rsid w:val="000B6C62"/>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rsid w:val="000B6C62"/>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0B6C62"/>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B6C62"/>
    <w:rPr>
      <w:rFonts w:ascii="Cambria" w:hAnsi="Cambria" w:cs="Cambria"/>
      <w:color w:val="auto"/>
      <w:sz w:val="32"/>
      <w:szCs w:val="32"/>
    </w:rPr>
  </w:style>
  <w:style w:type="character" w:customStyle="1" w:styleId="20">
    <w:name w:val="Заголовок 2 Знак"/>
    <w:basedOn w:val="a1"/>
    <w:link w:val="2"/>
    <w:uiPriority w:val="99"/>
    <w:locked/>
    <w:rsid w:val="000B6C62"/>
    <w:rPr>
      <w:rFonts w:ascii="Cambria" w:hAnsi="Cambria" w:cs="Cambria"/>
      <w:color w:val="auto"/>
      <w:sz w:val="26"/>
      <w:szCs w:val="26"/>
    </w:rPr>
  </w:style>
  <w:style w:type="character" w:customStyle="1" w:styleId="30">
    <w:name w:val="Заголовок 3 Знак"/>
    <w:basedOn w:val="a1"/>
    <w:link w:val="3"/>
    <w:uiPriority w:val="99"/>
    <w:locked/>
    <w:rsid w:val="000B6C62"/>
    <w:rPr>
      <w:rFonts w:ascii="Arial" w:hAnsi="Arial" w:cs="Arial"/>
      <w:b/>
      <w:bCs/>
      <w:sz w:val="26"/>
      <w:szCs w:val="26"/>
    </w:rPr>
  </w:style>
  <w:style w:type="character" w:customStyle="1" w:styleId="40">
    <w:name w:val="Заголовок 4 Знак"/>
    <w:basedOn w:val="a1"/>
    <w:link w:val="4"/>
    <w:uiPriority w:val="99"/>
    <w:locked/>
    <w:rsid w:val="000B6C62"/>
    <w:rPr>
      <w:rFonts w:ascii="Times New Roman" w:hAnsi="Times New Roman" w:cs="Times New Roman"/>
      <w:b/>
      <w:bCs/>
      <w:sz w:val="20"/>
      <w:szCs w:val="20"/>
    </w:rPr>
  </w:style>
  <w:style w:type="character" w:customStyle="1" w:styleId="50">
    <w:name w:val="Заголовок 5 Знак"/>
    <w:basedOn w:val="a1"/>
    <w:link w:val="5"/>
    <w:uiPriority w:val="99"/>
    <w:locked/>
    <w:rsid w:val="000B6C62"/>
    <w:rPr>
      <w:rFonts w:ascii="Times New Roman" w:hAnsi="Times New Roman" w:cs="Times New Roman"/>
      <w:b/>
      <w:bCs/>
      <w:i/>
      <w:iCs/>
      <w:sz w:val="26"/>
      <w:szCs w:val="26"/>
    </w:rPr>
  </w:style>
  <w:style w:type="character" w:customStyle="1" w:styleId="60">
    <w:name w:val="Заголовок 6 Знак"/>
    <w:basedOn w:val="a1"/>
    <w:link w:val="6"/>
    <w:uiPriority w:val="99"/>
    <w:locked/>
    <w:rsid w:val="000B6C62"/>
    <w:rPr>
      <w:rFonts w:ascii="Times New Roman" w:hAnsi="Times New Roman" w:cs="Times New Roman"/>
      <w:i/>
      <w:iCs/>
    </w:rPr>
  </w:style>
  <w:style w:type="character" w:customStyle="1" w:styleId="70">
    <w:name w:val="Заголовок 7 Знак"/>
    <w:basedOn w:val="a1"/>
    <w:link w:val="7"/>
    <w:uiPriority w:val="99"/>
    <w:locked/>
    <w:rsid w:val="000B6C62"/>
    <w:rPr>
      <w:rFonts w:ascii="Times New Roman" w:hAnsi="Times New Roman" w:cs="Times New Roman"/>
      <w:sz w:val="24"/>
      <w:szCs w:val="24"/>
    </w:rPr>
  </w:style>
  <w:style w:type="character" w:customStyle="1" w:styleId="80">
    <w:name w:val="Заголовок 8 Знак"/>
    <w:basedOn w:val="a1"/>
    <w:link w:val="8"/>
    <w:uiPriority w:val="99"/>
    <w:locked/>
    <w:rsid w:val="000B6C62"/>
    <w:rPr>
      <w:rFonts w:ascii="Arial" w:hAnsi="Arial" w:cs="Arial"/>
      <w:i/>
      <w:iCs/>
      <w:sz w:val="20"/>
      <w:szCs w:val="20"/>
    </w:rPr>
  </w:style>
  <w:style w:type="character" w:customStyle="1" w:styleId="90">
    <w:name w:val="Заголовок 9 Знак"/>
    <w:basedOn w:val="a1"/>
    <w:link w:val="9"/>
    <w:uiPriority w:val="99"/>
    <w:locked/>
    <w:rsid w:val="000B6C62"/>
    <w:rPr>
      <w:rFonts w:ascii="Arial" w:hAnsi="Arial" w:cs="Arial"/>
      <w:b/>
      <w:bCs/>
      <w:i/>
      <w:iCs/>
      <w:sz w:val="18"/>
      <w:szCs w:val="18"/>
    </w:rPr>
  </w:style>
  <w:style w:type="character" w:styleId="a4">
    <w:name w:val="Hyperlink"/>
    <w:basedOn w:val="a1"/>
    <w:uiPriority w:val="99"/>
    <w:rsid w:val="000B6C62"/>
    <w:rPr>
      <w:rFonts w:cs="Times New Roman"/>
      <w:color w:val="0000FF"/>
      <w:u w:val="single"/>
    </w:rPr>
  </w:style>
  <w:style w:type="character" w:customStyle="1" w:styleId="a5">
    <w:name w:val="Верхний колонтитул Знак"/>
    <w:basedOn w:val="a1"/>
    <w:uiPriority w:val="99"/>
    <w:rsid w:val="000B6C62"/>
    <w:rPr>
      <w:rFonts w:cs="Times New Roman"/>
    </w:rPr>
  </w:style>
  <w:style w:type="character" w:customStyle="1" w:styleId="a6">
    <w:name w:val="Нижний колонтитул Знак"/>
    <w:basedOn w:val="a1"/>
    <w:uiPriority w:val="99"/>
    <w:rsid w:val="000B6C62"/>
    <w:rPr>
      <w:rFonts w:cs="Times New Roman"/>
    </w:rPr>
  </w:style>
  <w:style w:type="character" w:customStyle="1" w:styleId="a7">
    <w:name w:val="Текст выноски Знак"/>
    <w:basedOn w:val="a1"/>
    <w:uiPriority w:val="99"/>
    <w:rsid w:val="000B6C62"/>
    <w:rPr>
      <w:rFonts w:ascii="Tahoma" w:hAnsi="Tahoma" w:cs="Tahoma"/>
      <w:sz w:val="16"/>
      <w:szCs w:val="16"/>
    </w:rPr>
  </w:style>
  <w:style w:type="character" w:customStyle="1" w:styleId="11">
    <w:name w:val="Заголовок 1 Знак1"/>
    <w:uiPriority w:val="99"/>
    <w:rsid w:val="000B6C62"/>
    <w:rPr>
      <w:rFonts w:ascii="Times New Roman" w:hAnsi="Times New Roman"/>
      <w:b/>
      <w:i/>
      <w:sz w:val="24"/>
    </w:rPr>
  </w:style>
  <w:style w:type="character" w:customStyle="1" w:styleId="23">
    <w:name w:val="Заголовок 2 Знак3"/>
    <w:uiPriority w:val="99"/>
    <w:rsid w:val="000B6C62"/>
    <w:rPr>
      <w:rFonts w:ascii="Arial" w:hAnsi="Arial"/>
      <w:b/>
      <w:i/>
      <w:sz w:val="28"/>
    </w:rPr>
  </w:style>
  <w:style w:type="character" w:customStyle="1" w:styleId="a8">
    <w:name w:val="Текст сноски Знак"/>
    <w:basedOn w:val="a1"/>
    <w:uiPriority w:val="99"/>
    <w:rsid w:val="000B6C62"/>
    <w:rPr>
      <w:rFonts w:ascii="Times New Roman" w:hAnsi="Times New Roman" w:cs="Times New Roman"/>
      <w:sz w:val="20"/>
      <w:szCs w:val="20"/>
    </w:rPr>
  </w:style>
  <w:style w:type="character" w:customStyle="1" w:styleId="ConsPlusNormal">
    <w:name w:val="ConsPlusNormal Знак"/>
    <w:rsid w:val="000B6C62"/>
    <w:rPr>
      <w:rFonts w:ascii="Arial" w:hAnsi="Arial"/>
      <w:sz w:val="20"/>
    </w:rPr>
  </w:style>
  <w:style w:type="character" w:customStyle="1" w:styleId="a9">
    <w:name w:val="Основной текст Знак"/>
    <w:basedOn w:val="a1"/>
    <w:uiPriority w:val="99"/>
    <w:rsid w:val="000B6C62"/>
    <w:rPr>
      <w:rFonts w:ascii="Times New Roman" w:hAnsi="Times New Roman" w:cs="Times New Roman"/>
      <w:sz w:val="24"/>
      <w:szCs w:val="24"/>
    </w:rPr>
  </w:style>
  <w:style w:type="character" w:customStyle="1" w:styleId="aa">
    <w:name w:val="Основной текст с отступом Знак"/>
    <w:basedOn w:val="a1"/>
    <w:uiPriority w:val="99"/>
    <w:rsid w:val="000B6C62"/>
    <w:rPr>
      <w:rFonts w:ascii="Times New Roman" w:hAnsi="Times New Roman" w:cs="Times New Roman"/>
      <w:sz w:val="24"/>
      <w:szCs w:val="24"/>
    </w:rPr>
  </w:style>
  <w:style w:type="character" w:customStyle="1" w:styleId="HTML">
    <w:name w:val="Стандартный HTML Знак"/>
    <w:basedOn w:val="a1"/>
    <w:uiPriority w:val="99"/>
    <w:rsid w:val="000B6C62"/>
    <w:rPr>
      <w:rFonts w:ascii="Courier New" w:hAnsi="Courier New" w:cs="Courier New"/>
      <w:color w:val="000090"/>
      <w:sz w:val="20"/>
      <w:szCs w:val="20"/>
    </w:rPr>
  </w:style>
  <w:style w:type="character" w:styleId="ab">
    <w:name w:val="page number"/>
    <w:basedOn w:val="a1"/>
    <w:uiPriority w:val="99"/>
    <w:rsid w:val="000B6C62"/>
    <w:rPr>
      <w:rFonts w:cs="Times New Roman"/>
    </w:rPr>
  </w:style>
  <w:style w:type="character" w:customStyle="1" w:styleId="41">
    <w:name w:val="Знак Знак4"/>
    <w:uiPriority w:val="99"/>
    <w:rsid w:val="000B6C62"/>
    <w:rPr>
      <w:rFonts w:ascii="Arial" w:hAnsi="Arial"/>
      <w:sz w:val="24"/>
      <w:lang w:val="ru-RU" w:eastAsia="ar-SA" w:bidi="ar-SA"/>
    </w:rPr>
  </w:style>
  <w:style w:type="character" w:customStyle="1" w:styleId="21">
    <w:name w:val="Основной текст 2 Знак"/>
    <w:basedOn w:val="a1"/>
    <w:uiPriority w:val="99"/>
    <w:rsid w:val="000B6C62"/>
    <w:rPr>
      <w:rFonts w:ascii="Times New Roman" w:hAnsi="Times New Roman" w:cs="Times New Roman"/>
      <w:b/>
      <w:bCs/>
      <w:sz w:val="24"/>
      <w:szCs w:val="24"/>
    </w:rPr>
  </w:style>
  <w:style w:type="character" w:customStyle="1" w:styleId="ac">
    <w:name w:val="Подпись Знак"/>
    <w:basedOn w:val="a1"/>
    <w:uiPriority w:val="99"/>
    <w:rsid w:val="000B6C62"/>
    <w:rPr>
      <w:rFonts w:ascii="Times New Roman" w:hAnsi="Times New Roman" w:cs="Times New Roman"/>
      <w:b/>
      <w:bCs/>
      <w:sz w:val="28"/>
      <w:szCs w:val="28"/>
    </w:rPr>
  </w:style>
  <w:style w:type="character" w:customStyle="1" w:styleId="ad">
    <w:name w:val="Красная строка Знак"/>
    <w:basedOn w:val="a9"/>
    <w:uiPriority w:val="99"/>
    <w:rsid w:val="000B6C62"/>
    <w:rPr>
      <w:rFonts w:ascii="Times New Roman" w:hAnsi="Times New Roman" w:cs="Times New Roman"/>
      <w:sz w:val="24"/>
      <w:szCs w:val="24"/>
    </w:rPr>
  </w:style>
  <w:style w:type="character" w:customStyle="1" w:styleId="31">
    <w:name w:val="Основной текст 3 Знак"/>
    <w:basedOn w:val="a1"/>
    <w:uiPriority w:val="99"/>
    <w:rsid w:val="000B6C62"/>
    <w:rPr>
      <w:rFonts w:ascii="Times New Roman" w:hAnsi="Times New Roman" w:cs="Times New Roman"/>
      <w:sz w:val="16"/>
      <w:szCs w:val="16"/>
    </w:rPr>
  </w:style>
  <w:style w:type="character" w:customStyle="1" w:styleId="BodyTextIndentChar">
    <w:name w:val="Body Text Indent Char"/>
    <w:uiPriority w:val="99"/>
    <w:rsid w:val="000B6C62"/>
    <w:rPr>
      <w:sz w:val="24"/>
      <w:lang w:val="ru-RU" w:eastAsia="ar-SA" w:bidi="ar-SA"/>
    </w:rPr>
  </w:style>
  <w:style w:type="character" w:customStyle="1" w:styleId="BodyTextChar">
    <w:name w:val="Body Text Char"/>
    <w:uiPriority w:val="99"/>
    <w:rsid w:val="000B6C62"/>
    <w:rPr>
      <w:sz w:val="24"/>
      <w:lang w:val="ru-RU" w:eastAsia="ar-SA" w:bidi="ar-SA"/>
    </w:rPr>
  </w:style>
  <w:style w:type="character" w:customStyle="1" w:styleId="FontStyle13">
    <w:name w:val="Font Style13"/>
    <w:uiPriority w:val="99"/>
    <w:rsid w:val="000B6C62"/>
    <w:rPr>
      <w:rFonts w:ascii="Times New Roman" w:hAnsi="Times New Roman"/>
      <w:sz w:val="22"/>
    </w:rPr>
  </w:style>
  <w:style w:type="character" w:styleId="ae">
    <w:name w:val="FollowedHyperlink"/>
    <w:basedOn w:val="a1"/>
    <w:uiPriority w:val="99"/>
    <w:rsid w:val="000B6C62"/>
    <w:rPr>
      <w:rFonts w:cs="Times New Roman"/>
      <w:color w:val="800080"/>
      <w:u w:val="single"/>
    </w:rPr>
  </w:style>
  <w:style w:type="character" w:styleId="af">
    <w:name w:val="footnote reference"/>
    <w:basedOn w:val="a1"/>
    <w:uiPriority w:val="99"/>
    <w:semiHidden/>
    <w:rsid w:val="000B6C62"/>
    <w:rPr>
      <w:rFonts w:cs="Times New Roman"/>
      <w:vertAlign w:val="superscript"/>
    </w:rPr>
  </w:style>
  <w:style w:type="character" w:customStyle="1" w:styleId="af0">
    <w:name w:val="Знак Знак"/>
    <w:uiPriority w:val="99"/>
    <w:rsid w:val="000B6C62"/>
    <w:rPr>
      <w:rFonts w:ascii="Tahoma" w:hAnsi="Tahoma"/>
      <w:sz w:val="20"/>
      <w:lang w:val="en-US"/>
    </w:rPr>
  </w:style>
  <w:style w:type="character" w:customStyle="1" w:styleId="35">
    <w:name w:val="Знак Знак35"/>
    <w:uiPriority w:val="99"/>
    <w:rsid w:val="000B6C62"/>
    <w:rPr>
      <w:rFonts w:ascii="Arial" w:hAnsi="Arial"/>
      <w:b/>
      <w:i/>
      <w:sz w:val="28"/>
      <w:lang w:val="en-US"/>
    </w:rPr>
  </w:style>
  <w:style w:type="character" w:customStyle="1" w:styleId="34">
    <w:name w:val="Знак Знак34"/>
    <w:uiPriority w:val="99"/>
    <w:rsid w:val="000B6C62"/>
    <w:rPr>
      <w:rFonts w:ascii="Arial" w:hAnsi="Arial"/>
      <w:b/>
      <w:sz w:val="26"/>
      <w:lang w:val="en-US"/>
    </w:rPr>
  </w:style>
  <w:style w:type="character" w:customStyle="1" w:styleId="33">
    <w:name w:val="Знак Знак33"/>
    <w:uiPriority w:val="99"/>
    <w:rsid w:val="000B6C62"/>
    <w:rPr>
      <w:rFonts w:ascii="Times New Roman" w:hAnsi="Times New Roman"/>
      <w:b/>
      <w:sz w:val="20"/>
      <w:lang w:val="en-US"/>
    </w:rPr>
  </w:style>
  <w:style w:type="character" w:customStyle="1" w:styleId="32">
    <w:name w:val="Знак Знак32"/>
    <w:uiPriority w:val="99"/>
    <w:rsid w:val="000B6C62"/>
    <w:rPr>
      <w:rFonts w:ascii="Times New Roman" w:hAnsi="Times New Roman"/>
      <w:b/>
      <w:i/>
      <w:sz w:val="26"/>
      <w:lang w:val="en-US"/>
    </w:rPr>
  </w:style>
  <w:style w:type="character" w:customStyle="1" w:styleId="af1">
    <w:name w:val="Текст примечания Знак"/>
    <w:basedOn w:val="a1"/>
    <w:uiPriority w:val="99"/>
    <w:rsid w:val="000B6C62"/>
    <w:rPr>
      <w:rFonts w:ascii="Calibri" w:hAnsi="Calibri" w:cs="Calibri"/>
      <w:sz w:val="20"/>
      <w:szCs w:val="20"/>
    </w:rPr>
  </w:style>
  <w:style w:type="character" w:customStyle="1" w:styleId="af2">
    <w:name w:val="Тема примечания Знак"/>
    <w:basedOn w:val="af1"/>
    <w:uiPriority w:val="99"/>
    <w:rsid w:val="000B6C62"/>
    <w:rPr>
      <w:rFonts w:ascii="Calibri" w:hAnsi="Calibri" w:cs="Calibri"/>
      <w:b/>
      <w:bCs/>
      <w:sz w:val="20"/>
      <w:szCs w:val="20"/>
    </w:rPr>
  </w:style>
  <w:style w:type="character" w:customStyle="1" w:styleId="blk">
    <w:name w:val="blk"/>
    <w:uiPriority w:val="99"/>
    <w:rsid w:val="000B6C62"/>
  </w:style>
  <w:style w:type="character" w:customStyle="1" w:styleId="u">
    <w:name w:val="u"/>
    <w:uiPriority w:val="99"/>
    <w:rsid w:val="000B6C62"/>
  </w:style>
  <w:style w:type="character" w:customStyle="1" w:styleId="17">
    <w:name w:val="Знак Знак17"/>
    <w:uiPriority w:val="99"/>
    <w:rsid w:val="000B6C62"/>
    <w:rPr>
      <w:rFonts w:eastAsia="Times New Roman"/>
      <w:i/>
      <w:sz w:val="22"/>
      <w:lang w:val="ru-RU"/>
    </w:rPr>
  </w:style>
  <w:style w:type="character" w:customStyle="1" w:styleId="16">
    <w:name w:val="Знак Знак16"/>
    <w:uiPriority w:val="99"/>
    <w:rsid w:val="000B6C62"/>
    <w:rPr>
      <w:rFonts w:ascii="Arial" w:hAnsi="Arial"/>
      <w:lang w:val="ru-RU"/>
    </w:rPr>
  </w:style>
  <w:style w:type="character" w:customStyle="1" w:styleId="12">
    <w:name w:val="бпОсновной текст Знак Знак1"/>
    <w:uiPriority w:val="99"/>
    <w:rsid w:val="000B6C62"/>
    <w:rPr>
      <w:rFonts w:ascii="Times New Roman" w:hAnsi="Times New Roman"/>
      <w:sz w:val="24"/>
      <w:lang w:val="en-US"/>
    </w:rPr>
  </w:style>
  <w:style w:type="character" w:customStyle="1" w:styleId="af3">
    <w:name w:val="Название Знак"/>
    <w:basedOn w:val="a1"/>
    <w:uiPriority w:val="99"/>
    <w:rsid w:val="000B6C62"/>
    <w:rPr>
      <w:rFonts w:ascii="Arial" w:hAnsi="Arial" w:cs="Arial"/>
      <w:b/>
      <w:bCs/>
      <w:sz w:val="24"/>
      <w:szCs w:val="24"/>
    </w:rPr>
  </w:style>
  <w:style w:type="character" w:customStyle="1" w:styleId="36">
    <w:name w:val="Основной текст с отступом 3 Знак"/>
    <w:basedOn w:val="a1"/>
    <w:uiPriority w:val="99"/>
    <w:rsid w:val="000B6C62"/>
    <w:rPr>
      <w:rFonts w:ascii="Times New Roman" w:hAnsi="Times New Roman" w:cs="Times New Roman"/>
      <w:sz w:val="16"/>
      <w:szCs w:val="16"/>
    </w:rPr>
  </w:style>
  <w:style w:type="character" w:customStyle="1" w:styleId="af4">
    <w:name w:val="Текст Знак"/>
    <w:basedOn w:val="a1"/>
    <w:uiPriority w:val="99"/>
    <w:rsid w:val="000B6C62"/>
    <w:rPr>
      <w:rFonts w:ascii="Courier New" w:hAnsi="Courier New" w:cs="Courier New"/>
      <w:sz w:val="20"/>
      <w:szCs w:val="20"/>
    </w:rPr>
  </w:style>
  <w:style w:type="character" w:customStyle="1" w:styleId="13">
    <w:name w:val="Обычный1 Знак"/>
    <w:uiPriority w:val="99"/>
    <w:rsid w:val="000B6C62"/>
    <w:rPr>
      <w:rFonts w:ascii="Times New Roman" w:hAnsi="Times New Roman"/>
      <w:sz w:val="20"/>
    </w:rPr>
  </w:style>
  <w:style w:type="character" w:customStyle="1" w:styleId="Heading1Char">
    <w:name w:val="Heading 1 Char"/>
    <w:uiPriority w:val="99"/>
    <w:rsid w:val="000B6C62"/>
    <w:rPr>
      <w:rFonts w:ascii="Arial" w:hAnsi="Arial"/>
      <w:b/>
      <w:color w:val="000080"/>
      <w:lang w:val="ru-RU"/>
    </w:rPr>
  </w:style>
  <w:style w:type="character" w:customStyle="1" w:styleId="Heading2Char">
    <w:name w:val="Heading 2 Char"/>
    <w:uiPriority w:val="99"/>
    <w:rsid w:val="000B6C62"/>
    <w:rPr>
      <w:rFonts w:ascii="Arial" w:hAnsi="Arial"/>
      <w:sz w:val="24"/>
      <w:lang w:val="ru-RU"/>
    </w:rPr>
  </w:style>
  <w:style w:type="character" w:customStyle="1" w:styleId="Heading3Char">
    <w:name w:val="Heading 3 Char"/>
    <w:uiPriority w:val="99"/>
    <w:rsid w:val="000B6C62"/>
    <w:rPr>
      <w:rFonts w:ascii="Arial" w:hAnsi="Arial"/>
      <w:b/>
      <w:sz w:val="24"/>
      <w:lang w:val="ru-RU"/>
    </w:rPr>
  </w:style>
  <w:style w:type="character" w:customStyle="1" w:styleId="Heading4Char">
    <w:name w:val="Heading 4 Char"/>
    <w:uiPriority w:val="99"/>
    <w:rsid w:val="000B6C62"/>
    <w:rPr>
      <w:sz w:val="24"/>
      <w:lang w:val="ru-RU"/>
    </w:rPr>
  </w:style>
  <w:style w:type="character" w:customStyle="1" w:styleId="BodyTextChar1">
    <w:name w:val="Body Text Char1"/>
    <w:uiPriority w:val="99"/>
    <w:rsid w:val="000B6C62"/>
    <w:rPr>
      <w:sz w:val="24"/>
      <w:lang w:val="ru-RU"/>
    </w:rPr>
  </w:style>
  <w:style w:type="character" w:customStyle="1" w:styleId="BodyTextIndentChar1">
    <w:name w:val="Body Text Indent Char1"/>
    <w:uiPriority w:val="99"/>
    <w:rsid w:val="000B6C62"/>
    <w:rPr>
      <w:sz w:val="24"/>
      <w:lang w:val="ru-RU"/>
    </w:rPr>
  </w:style>
  <w:style w:type="character" w:customStyle="1" w:styleId="15">
    <w:name w:val="Знак Знак15"/>
    <w:uiPriority w:val="99"/>
    <w:rsid w:val="000B6C62"/>
    <w:rPr>
      <w:rFonts w:ascii="Times New Roman" w:hAnsi="Times New Roman"/>
      <w:sz w:val="24"/>
      <w:lang w:val="en-US"/>
    </w:rPr>
  </w:style>
  <w:style w:type="character" w:styleId="af5">
    <w:name w:val="Strong"/>
    <w:basedOn w:val="a1"/>
    <w:uiPriority w:val="22"/>
    <w:qFormat/>
    <w:rsid w:val="000B6C62"/>
    <w:rPr>
      <w:rFonts w:cs="Times New Roman"/>
      <w:b/>
      <w:bCs/>
    </w:rPr>
  </w:style>
  <w:style w:type="character" w:customStyle="1" w:styleId="HeaderChar">
    <w:name w:val="Header Char"/>
    <w:uiPriority w:val="99"/>
    <w:rsid w:val="000B6C62"/>
    <w:rPr>
      <w:sz w:val="24"/>
      <w:lang w:val="ru-RU" w:eastAsia="ar-SA" w:bidi="ar-SA"/>
    </w:rPr>
  </w:style>
  <w:style w:type="character" w:customStyle="1" w:styleId="FooterChar">
    <w:name w:val="Footer Char"/>
    <w:uiPriority w:val="99"/>
    <w:rsid w:val="000B6C62"/>
    <w:rPr>
      <w:sz w:val="24"/>
      <w:lang w:val="ru-RU" w:eastAsia="ar-SA" w:bidi="ar-SA"/>
    </w:rPr>
  </w:style>
  <w:style w:type="character" w:customStyle="1" w:styleId="120">
    <w:name w:val="Знак Знак12"/>
    <w:uiPriority w:val="99"/>
    <w:rsid w:val="000B6C62"/>
    <w:rPr>
      <w:rFonts w:ascii="Arial" w:hAnsi="Arial"/>
      <w:b/>
      <w:color w:val="000080"/>
      <w:sz w:val="20"/>
      <w:lang w:val="en-US"/>
    </w:rPr>
  </w:style>
  <w:style w:type="character" w:customStyle="1" w:styleId="SignatureChar">
    <w:name w:val="Signature Char"/>
    <w:uiPriority w:val="99"/>
    <w:rsid w:val="000B6C62"/>
    <w:rPr>
      <w:b/>
      <w:sz w:val="28"/>
      <w:lang w:val="ru-RU"/>
    </w:rPr>
  </w:style>
  <w:style w:type="character" w:customStyle="1" w:styleId="af6">
    <w:name w:val="Цветовое выделение"/>
    <w:uiPriority w:val="99"/>
    <w:rsid w:val="000B6C62"/>
    <w:rPr>
      <w:b/>
      <w:color w:val="000080"/>
      <w:sz w:val="20"/>
    </w:rPr>
  </w:style>
  <w:style w:type="character" w:customStyle="1" w:styleId="af7">
    <w:name w:val="Гипертекстовая ссылка"/>
    <w:uiPriority w:val="99"/>
    <w:rsid w:val="000B6C62"/>
    <w:rPr>
      <w:b/>
      <w:color w:val="008000"/>
      <w:sz w:val="20"/>
      <w:u w:val="single"/>
    </w:rPr>
  </w:style>
  <w:style w:type="character" w:customStyle="1" w:styleId="af8">
    <w:name w:val="Продолжение ссылки"/>
    <w:basedOn w:val="af7"/>
    <w:uiPriority w:val="99"/>
    <w:rsid w:val="000B6C62"/>
    <w:rPr>
      <w:rFonts w:cs="Times New Roman"/>
      <w:b/>
      <w:bCs/>
      <w:color w:val="008000"/>
      <w:sz w:val="20"/>
      <w:szCs w:val="20"/>
      <w:u w:val="single"/>
    </w:rPr>
  </w:style>
  <w:style w:type="character" w:customStyle="1" w:styleId="BodyTextFirstIndentChar">
    <w:name w:val="Body Text First Indent Char"/>
    <w:basedOn w:val="BodyTextChar1"/>
    <w:uiPriority w:val="99"/>
    <w:rsid w:val="000B6C62"/>
    <w:rPr>
      <w:rFonts w:cs="Times New Roman"/>
      <w:sz w:val="24"/>
      <w:szCs w:val="24"/>
      <w:lang w:val="ru-RU"/>
    </w:rPr>
  </w:style>
  <w:style w:type="character" w:customStyle="1" w:styleId="BodyText2Char">
    <w:name w:val="Body Text 2 Char"/>
    <w:uiPriority w:val="99"/>
    <w:rsid w:val="000B6C62"/>
    <w:rPr>
      <w:sz w:val="24"/>
      <w:lang w:val="ru-RU"/>
    </w:rPr>
  </w:style>
  <w:style w:type="character" w:customStyle="1" w:styleId="BodyText3Char">
    <w:name w:val="Body Text 3 Char"/>
    <w:uiPriority w:val="99"/>
    <w:rsid w:val="000B6C62"/>
    <w:rPr>
      <w:sz w:val="16"/>
      <w:lang w:val="ru-RU"/>
    </w:rPr>
  </w:style>
  <w:style w:type="character" w:customStyle="1" w:styleId="27">
    <w:name w:val="Знак Знак27"/>
    <w:uiPriority w:val="99"/>
    <w:rsid w:val="000B6C62"/>
    <w:rPr>
      <w:sz w:val="28"/>
      <w:lang w:val="ru-RU"/>
    </w:rPr>
  </w:style>
  <w:style w:type="character" w:customStyle="1" w:styleId="26">
    <w:name w:val="Знак Знак26"/>
    <w:uiPriority w:val="99"/>
    <w:rsid w:val="000B6C62"/>
    <w:rPr>
      <w:rFonts w:ascii="Arial" w:hAnsi="Arial"/>
      <w:b/>
      <w:sz w:val="26"/>
      <w:lang w:val="ru-RU"/>
    </w:rPr>
  </w:style>
  <w:style w:type="character" w:customStyle="1" w:styleId="25">
    <w:name w:val="Знак Знак25"/>
    <w:uiPriority w:val="99"/>
    <w:rsid w:val="000B6C62"/>
    <w:rPr>
      <w:rFonts w:ascii="Arial" w:hAnsi="Arial"/>
      <w:b/>
      <w:sz w:val="24"/>
      <w:lang w:val="ru-RU"/>
    </w:rPr>
  </w:style>
  <w:style w:type="character" w:styleId="af9">
    <w:name w:val="Emphasis"/>
    <w:basedOn w:val="a1"/>
    <w:uiPriority w:val="99"/>
    <w:qFormat/>
    <w:rsid w:val="000B6C62"/>
    <w:rPr>
      <w:rFonts w:cs="Times New Roman"/>
      <w:i/>
      <w:iCs/>
    </w:rPr>
  </w:style>
  <w:style w:type="character" w:customStyle="1" w:styleId="HTML1">
    <w:name w:val="Стандартный HTML Знак1"/>
    <w:uiPriority w:val="99"/>
    <w:rsid w:val="000B6C62"/>
    <w:rPr>
      <w:rFonts w:ascii="Courier New" w:hAnsi="Courier New"/>
      <w:lang w:val="en-US" w:eastAsia="ar-SA" w:bidi="ar-SA"/>
    </w:rPr>
  </w:style>
  <w:style w:type="character" w:customStyle="1" w:styleId="28">
    <w:name w:val="Знак Знак28"/>
    <w:uiPriority w:val="99"/>
    <w:rsid w:val="000B6C62"/>
    <w:rPr>
      <w:sz w:val="24"/>
      <w:lang w:val="ru-RU"/>
    </w:rPr>
  </w:style>
  <w:style w:type="character" w:customStyle="1" w:styleId="22">
    <w:name w:val="Заголовок 2 Знак2"/>
    <w:uiPriority w:val="99"/>
    <w:rsid w:val="000B6C62"/>
    <w:rPr>
      <w:rFonts w:ascii="Arial" w:hAnsi="Arial"/>
      <w:b/>
      <w:i/>
      <w:sz w:val="28"/>
      <w:lang w:val="ru-RU"/>
    </w:rPr>
  </w:style>
  <w:style w:type="character" w:customStyle="1" w:styleId="230">
    <w:name w:val="Знак Знак23"/>
    <w:uiPriority w:val="99"/>
    <w:rsid w:val="000B6C62"/>
    <w:rPr>
      <w:rFonts w:ascii="Times New Roman" w:hAnsi="Times New Roman"/>
      <w:sz w:val="24"/>
    </w:rPr>
  </w:style>
  <w:style w:type="character" w:customStyle="1" w:styleId="220">
    <w:name w:val="Знак Знак22"/>
    <w:uiPriority w:val="99"/>
    <w:rsid w:val="000B6C62"/>
    <w:rPr>
      <w:rFonts w:ascii="Times New Roman" w:hAnsi="Times New Roman"/>
      <w:sz w:val="28"/>
    </w:rPr>
  </w:style>
  <w:style w:type="character" w:customStyle="1" w:styleId="210">
    <w:name w:val="Знак Знак21"/>
    <w:uiPriority w:val="99"/>
    <w:rsid w:val="000B6C62"/>
    <w:rPr>
      <w:rFonts w:ascii="Arial" w:hAnsi="Arial"/>
      <w:b/>
      <w:sz w:val="26"/>
    </w:rPr>
  </w:style>
  <w:style w:type="character" w:customStyle="1" w:styleId="200">
    <w:name w:val="Знак Знак20"/>
    <w:uiPriority w:val="99"/>
    <w:rsid w:val="000B6C62"/>
    <w:rPr>
      <w:rFonts w:ascii="Times New Roman" w:hAnsi="Times New Roman"/>
      <w:b/>
      <w:sz w:val="28"/>
    </w:rPr>
  </w:style>
  <w:style w:type="character" w:customStyle="1" w:styleId="211">
    <w:name w:val="Заголовок 2 Знак1"/>
    <w:uiPriority w:val="99"/>
    <w:rsid w:val="000B6C62"/>
    <w:rPr>
      <w:rFonts w:ascii="Arial" w:hAnsi="Arial"/>
      <w:b/>
      <w:i/>
      <w:sz w:val="28"/>
      <w:lang w:val="ru-RU"/>
    </w:rPr>
  </w:style>
  <w:style w:type="character" w:customStyle="1" w:styleId="221">
    <w:name w:val="Знак Знак221"/>
    <w:uiPriority w:val="99"/>
    <w:rsid w:val="000B6C62"/>
    <w:rPr>
      <w:sz w:val="24"/>
      <w:lang w:val="ru-RU"/>
    </w:rPr>
  </w:style>
  <w:style w:type="character" w:customStyle="1" w:styleId="2110">
    <w:name w:val="Знак Знак211"/>
    <w:uiPriority w:val="99"/>
    <w:rsid w:val="000B6C62"/>
    <w:rPr>
      <w:sz w:val="28"/>
      <w:lang w:val="ru-RU"/>
    </w:rPr>
  </w:style>
  <w:style w:type="character" w:customStyle="1" w:styleId="201">
    <w:name w:val="Знак Знак201"/>
    <w:uiPriority w:val="99"/>
    <w:rsid w:val="000B6C62"/>
    <w:rPr>
      <w:rFonts w:ascii="Arial" w:hAnsi="Arial"/>
      <w:b/>
      <w:sz w:val="26"/>
      <w:lang w:val="ru-RU"/>
    </w:rPr>
  </w:style>
  <w:style w:type="character" w:customStyle="1" w:styleId="19">
    <w:name w:val="Знак Знак19"/>
    <w:uiPriority w:val="99"/>
    <w:rsid w:val="000B6C62"/>
    <w:rPr>
      <w:rFonts w:ascii="Arial" w:hAnsi="Arial"/>
      <w:b/>
      <w:sz w:val="24"/>
      <w:lang w:val="ru-RU" w:eastAsia="ar-SA" w:bidi="ar-SA"/>
    </w:rPr>
  </w:style>
  <w:style w:type="character" w:customStyle="1" w:styleId="18">
    <w:name w:val="Знак Знак18"/>
    <w:uiPriority w:val="99"/>
    <w:rsid w:val="000B6C62"/>
    <w:rPr>
      <w:b/>
      <w:i/>
      <w:sz w:val="24"/>
      <w:lang w:val="ru-RU" w:eastAsia="ar-SA" w:bidi="ar-SA"/>
    </w:rPr>
  </w:style>
  <w:style w:type="character" w:customStyle="1" w:styleId="151">
    <w:name w:val="Знак Знак151"/>
    <w:uiPriority w:val="99"/>
    <w:rsid w:val="000B6C62"/>
    <w:rPr>
      <w:rFonts w:ascii="Arial" w:hAnsi="Arial"/>
      <w:i/>
      <w:lang w:val="ru-RU"/>
    </w:rPr>
  </w:style>
  <w:style w:type="character" w:customStyle="1" w:styleId="110">
    <w:name w:val="Знак Знак11"/>
    <w:uiPriority w:val="99"/>
    <w:rsid w:val="000B6C62"/>
    <w:rPr>
      <w:sz w:val="24"/>
      <w:lang w:val="ru-RU"/>
    </w:rPr>
  </w:style>
  <w:style w:type="character" w:customStyle="1" w:styleId="91">
    <w:name w:val="Знак Знак9"/>
    <w:uiPriority w:val="99"/>
    <w:rsid w:val="000B6C62"/>
    <w:rPr>
      <w:lang w:val="ru-RU"/>
    </w:rPr>
  </w:style>
  <w:style w:type="character" w:customStyle="1" w:styleId="37">
    <w:name w:val="Знак Знак3"/>
    <w:uiPriority w:val="99"/>
    <w:rsid w:val="000B6C62"/>
    <w:rPr>
      <w:b/>
      <w:sz w:val="28"/>
      <w:lang w:val="ru-RU"/>
    </w:rPr>
  </w:style>
  <w:style w:type="character" w:customStyle="1" w:styleId="14">
    <w:name w:val="Знак Знак14"/>
    <w:uiPriority w:val="99"/>
    <w:rsid w:val="000B6C62"/>
    <w:rPr>
      <w:sz w:val="24"/>
      <w:lang w:val="ru-RU"/>
    </w:rPr>
  </w:style>
  <w:style w:type="character" w:customStyle="1" w:styleId="24">
    <w:name w:val="Знак Знак2"/>
    <w:uiPriority w:val="99"/>
    <w:rsid w:val="000B6C62"/>
    <w:rPr>
      <w:rFonts w:ascii="Times New Roman" w:hAnsi="Times New Roman"/>
      <w:sz w:val="24"/>
      <w:lang w:val="ru-RU"/>
    </w:rPr>
  </w:style>
  <w:style w:type="character" w:customStyle="1" w:styleId="100">
    <w:name w:val="Знак Знак10"/>
    <w:uiPriority w:val="99"/>
    <w:rsid w:val="000B6C62"/>
    <w:rPr>
      <w:sz w:val="24"/>
      <w:lang w:val="ru-RU"/>
    </w:rPr>
  </w:style>
  <w:style w:type="character" w:customStyle="1" w:styleId="1a">
    <w:name w:val="Знак Знак1"/>
    <w:uiPriority w:val="99"/>
    <w:rsid w:val="000B6C62"/>
    <w:rPr>
      <w:sz w:val="16"/>
      <w:lang w:val="ru-RU"/>
    </w:rPr>
  </w:style>
  <w:style w:type="character" w:customStyle="1" w:styleId="51">
    <w:name w:val="Знак Знак5"/>
    <w:uiPriority w:val="99"/>
    <w:rsid w:val="000B6C62"/>
    <w:rPr>
      <w:rFonts w:ascii="Tahoma" w:hAnsi="Tahoma"/>
      <w:sz w:val="16"/>
    </w:rPr>
  </w:style>
  <w:style w:type="character" w:customStyle="1" w:styleId="121">
    <w:name w:val="Знак Знак121"/>
    <w:uiPriority w:val="99"/>
    <w:rsid w:val="000B6C62"/>
    <w:rPr>
      <w:rFonts w:ascii="Arial" w:hAnsi="Arial"/>
      <w:b/>
      <w:color w:val="000080"/>
      <w:sz w:val="20"/>
      <w:lang w:val="en-US"/>
    </w:rPr>
  </w:style>
  <w:style w:type="character" w:customStyle="1" w:styleId="1b">
    <w:name w:val="Текст выноски Знак1"/>
    <w:uiPriority w:val="99"/>
    <w:rsid w:val="000B6C62"/>
    <w:rPr>
      <w:rFonts w:ascii="Tahoma" w:hAnsi="Tahoma"/>
      <w:sz w:val="16"/>
      <w:lang w:val="en-US" w:eastAsia="ar-SA" w:bidi="ar-SA"/>
    </w:rPr>
  </w:style>
  <w:style w:type="character" w:customStyle="1" w:styleId="1c">
    <w:name w:val="Схема документа Знак1"/>
    <w:uiPriority w:val="99"/>
    <w:rsid w:val="000B6C62"/>
    <w:rPr>
      <w:rFonts w:ascii="Tahoma" w:hAnsi="Tahoma"/>
      <w:sz w:val="16"/>
      <w:lang w:val="en-US" w:eastAsia="ar-SA" w:bidi="ar-SA"/>
    </w:rPr>
  </w:style>
  <w:style w:type="character" w:customStyle="1" w:styleId="29">
    <w:name w:val="Заголовок 2 Знак Знак Знак"/>
    <w:uiPriority w:val="99"/>
    <w:rsid w:val="000B6C62"/>
    <w:rPr>
      <w:rFonts w:ascii="Arial" w:hAnsi="Arial"/>
      <w:b/>
      <w:i/>
      <w:sz w:val="28"/>
      <w:lang w:val="ru-RU" w:eastAsia="ar-SA" w:bidi="ar-SA"/>
    </w:rPr>
  </w:style>
  <w:style w:type="character" w:customStyle="1" w:styleId="Heading1Char1">
    <w:name w:val="Heading 1 Char1"/>
    <w:uiPriority w:val="99"/>
    <w:rsid w:val="000B6C62"/>
    <w:rPr>
      <w:rFonts w:ascii="Tahoma" w:hAnsi="Tahoma"/>
      <w:lang w:val="en-US" w:eastAsia="ar-SA" w:bidi="ar-SA"/>
    </w:rPr>
  </w:style>
  <w:style w:type="character" w:customStyle="1" w:styleId="Heading2Char1">
    <w:name w:val="Heading 2 Char1"/>
    <w:uiPriority w:val="99"/>
    <w:rsid w:val="000B6C62"/>
    <w:rPr>
      <w:rFonts w:ascii="Arial" w:hAnsi="Arial"/>
      <w:b/>
      <w:i/>
      <w:sz w:val="28"/>
      <w:lang w:val="ru-RU" w:eastAsia="ar-SA" w:bidi="ar-SA"/>
    </w:rPr>
  </w:style>
  <w:style w:type="character" w:customStyle="1" w:styleId="Heading3Char1">
    <w:name w:val="Heading 3 Char1"/>
    <w:uiPriority w:val="99"/>
    <w:rsid w:val="000B6C62"/>
    <w:rPr>
      <w:rFonts w:ascii="Arial" w:hAnsi="Arial"/>
      <w:b/>
      <w:sz w:val="26"/>
      <w:lang w:val="ru-RU" w:eastAsia="ar-SA" w:bidi="ar-SA"/>
    </w:rPr>
  </w:style>
  <w:style w:type="character" w:customStyle="1" w:styleId="Heading4Char1">
    <w:name w:val="Heading 4 Char1"/>
    <w:uiPriority w:val="99"/>
    <w:rsid w:val="000B6C62"/>
    <w:rPr>
      <w:rFonts w:eastAsia="Times New Roman"/>
      <w:b/>
      <w:sz w:val="24"/>
      <w:lang w:val="ru-RU" w:eastAsia="ar-SA" w:bidi="ar-SA"/>
    </w:rPr>
  </w:style>
  <w:style w:type="character" w:customStyle="1" w:styleId="Heading5Char">
    <w:name w:val="Heading 5 Char"/>
    <w:uiPriority w:val="99"/>
    <w:rsid w:val="000B6C62"/>
    <w:rPr>
      <w:rFonts w:eastAsia="Times New Roman"/>
      <w:b/>
      <w:i/>
      <w:sz w:val="26"/>
      <w:lang w:val="ru-RU" w:eastAsia="ar-SA" w:bidi="ar-SA"/>
    </w:rPr>
  </w:style>
  <w:style w:type="character" w:customStyle="1" w:styleId="Heading6Char">
    <w:name w:val="Heading 6 Char"/>
    <w:uiPriority w:val="99"/>
    <w:rsid w:val="000B6C62"/>
    <w:rPr>
      <w:rFonts w:eastAsia="Times New Roman"/>
      <w:i/>
      <w:sz w:val="22"/>
      <w:lang w:val="ru-RU" w:eastAsia="ar-SA" w:bidi="ar-SA"/>
    </w:rPr>
  </w:style>
  <w:style w:type="character" w:customStyle="1" w:styleId="Heading7Char">
    <w:name w:val="Heading 7 Char"/>
    <w:uiPriority w:val="99"/>
    <w:rsid w:val="000B6C62"/>
    <w:rPr>
      <w:rFonts w:eastAsia="Times New Roman"/>
      <w:sz w:val="24"/>
      <w:lang w:val="ru-RU" w:eastAsia="ar-SA" w:bidi="ar-SA"/>
    </w:rPr>
  </w:style>
  <w:style w:type="character" w:customStyle="1" w:styleId="Heading8Char">
    <w:name w:val="Heading 8 Char"/>
    <w:uiPriority w:val="99"/>
    <w:rsid w:val="000B6C62"/>
    <w:rPr>
      <w:rFonts w:ascii="Arial" w:hAnsi="Arial"/>
      <w:i/>
      <w:lang w:val="ru-RU" w:eastAsia="ar-SA" w:bidi="ar-SA"/>
    </w:rPr>
  </w:style>
  <w:style w:type="character" w:customStyle="1" w:styleId="Heading9Char">
    <w:name w:val="Heading 9 Char"/>
    <w:uiPriority w:val="99"/>
    <w:rsid w:val="000B6C62"/>
    <w:rPr>
      <w:rFonts w:ascii="Arial" w:hAnsi="Arial"/>
      <w:b/>
      <w:i/>
      <w:sz w:val="18"/>
      <w:lang w:val="ru-RU" w:eastAsia="ar-SA" w:bidi="ar-SA"/>
    </w:rPr>
  </w:style>
  <w:style w:type="character" w:customStyle="1" w:styleId="HeaderChar1">
    <w:name w:val="Header Char1"/>
    <w:uiPriority w:val="99"/>
    <w:rsid w:val="000B6C62"/>
    <w:rPr>
      <w:rFonts w:ascii="Calibri" w:hAnsi="Calibri"/>
      <w:sz w:val="22"/>
      <w:lang w:val="ru-RU" w:eastAsia="ar-SA" w:bidi="ar-SA"/>
    </w:rPr>
  </w:style>
  <w:style w:type="character" w:customStyle="1" w:styleId="FooterChar1">
    <w:name w:val="Footer Char1"/>
    <w:uiPriority w:val="99"/>
    <w:rsid w:val="000B6C62"/>
    <w:rPr>
      <w:rFonts w:ascii="Calibri" w:hAnsi="Calibri"/>
      <w:sz w:val="22"/>
      <w:lang w:val="ru-RU" w:eastAsia="ar-SA" w:bidi="ar-SA"/>
    </w:rPr>
  </w:style>
  <w:style w:type="character" w:customStyle="1" w:styleId="BodyTextChar2">
    <w:name w:val="Body Text Char2"/>
    <w:uiPriority w:val="99"/>
    <w:rsid w:val="000B6C62"/>
    <w:rPr>
      <w:rFonts w:eastAsia="Times New Roman"/>
      <w:sz w:val="24"/>
      <w:lang w:val="ru-RU" w:eastAsia="ar-SA" w:bidi="ar-SA"/>
    </w:rPr>
  </w:style>
  <w:style w:type="character" w:customStyle="1" w:styleId="BodyTextIndentChar2">
    <w:name w:val="Body Text Indent Char2"/>
    <w:uiPriority w:val="99"/>
    <w:rsid w:val="000B6C62"/>
    <w:rPr>
      <w:rFonts w:eastAsia="Times New Roman"/>
      <w:sz w:val="24"/>
      <w:lang w:val="ru-RU" w:eastAsia="ar-SA" w:bidi="ar-SA"/>
    </w:rPr>
  </w:style>
  <w:style w:type="character" w:customStyle="1" w:styleId="HTMLPreformattedChar">
    <w:name w:val="HTML Preformatted Char"/>
    <w:uiPriority w:val="99"/>
    <w:rsid w:val="000B6C62"/>
    <w:rPr>
      <w:rFonts w:ascii="Courier New" w:hAnsi="Courier New"/>
      <w:color w:val="000090"/>
      <w:lang w:val="ru-RU" w:eastAsia="ar-SA" w:bidi="ar-SA"/>
    </w:rPr>
  </w:style>
  <w:style w:type="character" w:customStyle="1" w:styleId="BodyText2Char1">
    <w:name w:val="Body Text 2 Char1"/>
    <w:uiPriority w:val="99"/>
    <w:rsid w:val="000B6C62"/>
    <w:rPr>
      <w:rFonts w:eastAsia="Times New Roman"/>
      <w:b/>
      <w:sz w:val="24"/>
      <w:lang w:val="ru-RU" w:eastAsia="ar-SA" w:bidi="ar-SA"/>
    </w:rPr>
  </w:style>
  <w:style w:type="character" w:customStyle="1" w:styleId="SignatureChar1">
    <w:name w:val="Signature Char1"/>
    <w:uiPriority w:val="99"/>
    <w:rsid w:val="000B6C62"/>
    <w:rPr>
      <w:rFonts w:eastAsia="Times New Roman"/>
      <w:b/>
      <w:sz w:val="28"/>
      <w:lang w:val="ru-RU" w:eastAsia="ar-SA" w:bidi="ar-SA"/>
    </w:rPr>
  </w:style>
  <w:style w:type="character" w:customStyle="1" w:styleId="BodyTextFirstIndentChar1">
    <w:name w:val="Body Text First Indent Char1"/>
    <w:uiPriority w:val="99"/>
    <w:rsid w:val="000B6C62"/>
    <w:rPr>
      <w:rFonts w:eastAsia="Times New Roman"/>
      <w:sz w:val="24"/>
      <w:lang w:val="ru-RU" w:eastAsia="ar-SA" w:bidi="ar-SA"/>
    </w:rPr>
  </w:style>
  <w:style w:type="character" w:customStyle="1" w:styleId="BodyText3Char1">
    <w:name w:val="Body Text 3 Char1"/>
    <w:uiPriority w:val="99"/>
    <w:rsid w:val="000B6C62"/>
    <w:rPr>
      <w:rFonts w:eastAsia="Times New Roman"/>
      <w:sz w:val="16"/>
      <w:lang w:val="ru-RU" w:eastAsia="ar-SA" w:bidi="ar-SA"/>
    </w:rPr>
  </w:style>
  <w:style w:type="character" w:customStyle="1" w:styleId="TitleChar">
    <w:name w:val="Title Char"/>
    <w:uiPriority w:val="99"/>
    <w:rsid w:val="000B6C62"/>
    <w:rPr>
      <w:rFonts w:ascii="Arial" w:hAnsi="Arial"/>
      <w:b/>
      <w:sz w:val="24"/>
      <w:lang w:val="ru-RU" w:eastAsia="ar-SA" w:bidi="ar-SA"/>
    </w:rPr>
  </w:style>
  <w:style w:type="character" w:customStyle="1" w:styleId="BodyTextIndent3Char">
    <w:name w:val="Body Text Indent 3 Char"/>
    <w:uiPriority w:val="99"/>
    <w:rsid w:val="000B6C62"/>
    <w:rPr>
      <w:rFonts w:eastAsia="Times New Roman"/>
      <w:sz w:val="16"/>
      <w:lang w:val="ru-RU" w:eastAsia="ar-SA" w:bidi="ar-SA"/>
    </w:rPr>
  </w:style>
  <w:style w:type="character" w:customStyle="1" w:styleId="PlainTextChar">
    <w:name w:val="Plain Text Char"/>
    <w:uiPriority w:val="99"/>
    <w:rsid w:val="000B6C62"/>
    <w:rPr>
      <w:rFonts w:ascii="Courier New" w:hAnsi="Courier New"/>
      <w:lang w:val="ru-RU" w:eastAsia="ar-SA" w:bidi="ar-SA"/>
    </w:rPr>
  </w:style>
  <w:style w:type="character" w:customStyle="1" w:styleId="2a">
    <w:name w:val="Красная строка 2 Знак"/>
    <w:basedOn w:val="aa"/>
    <w:uiPriority w:val="99"/>
    <w:rsid w:val="000B6C62"/>
    <w:rPr>
      <w:rFonts w:ascii="Times New Roman" w:hAnsi="Times New Roman" w:cs="Times New Roman"/>
      <w:sz w:val="20"/>
      <w:szCs w:val="20"/>
    </w:rPr>
  </w:style>
  <w:style w:type="character" w:customStyle="1" w:styleId="apple-style-span">
    <w:name w:val="apple-style-span"/>
    <w:basedOn w:val="a1"/>
    <w:uiPriority w:val="99"/>
    <w:rsid w:val="000B6C62"/>
    <w:rPr>
      <w:rFonts w:cs="Times New Roman"/>
    </w:rPr>
  </w:style>
  <w:style w:type="character" w:styleId="afa">
    <w:name w:val="annotation reference"/>
    <w:basedOn w:val="a1"/>
    <w:uiPriority w:val="99"/>
    <w:semiHidden/>
    <w:rsid w:val="000B6C62"/>
    <w:rPr>
      <w:rFonts w:cs="Times New Roman"/>
      <w:sz w:val="16"/>
      <w:szCs w:val="16"/>
    </w:rPr>
  </w:style>
  <w:style w:type="character" w:customStyle="1" w:styleId="ListLabel1">
    <w:name w:val="ListLabel 1"/>
    <w:uiPriority w:val="99"/>
    <w:rsid w:val="000B6C62"/>
    <w:rPr>
      <w:color w:val="auto"/>
      <w:sz w:val="28"/>
    </w:rPr>
  </w:style>
  <w:style w:type="character" w:customStyle="1" w:styleId="ListLabel2">
    <w:name w:val="ListLabel 2"/>
    <w:uiPriority w:val="99"/>
    <w:rsid w:val="000B6C62"/>
    <w:rPr>
      <w:sz w:val="24"/>
    </w:rPr>
  </w:style>
  <w:style w:type="character" w:customStyle="1" w:styleId="ListLabel3">
    <w:name w:val="ListLabel 3"/>
    <w:uiPriority w:val="99"/>
    <w:rsid w:val="000B6C62"/>
    <w:rPr>
      <w:rFonts w:eastAsia="Times New Roman"/>
      <w:sz w:val="22"/>
    </w:rPr>
  </w:style>
  <w:style w:type="character" w:customStyle="1" w:styleId="ListLabel4">
    <w:name w:val="ListLabel 4"/>
    <w:uiPriority w:val="99"/>
    <w:rsid w:val="000B6C62"/>
    <w:rPr>
      <w:sz w:val="28"/>
    </w:rPr>
  </w:style>
  <w:style w:type="character" w:customStyle="1" w:styleId="ListLabel5">
    <w:name w:val="ListLabel 5"/>
    <w:uiPriority w:val="99"/>
    <w:rsid w:val="000B6C62"/>
  </w:style>
  <w:style w:type="character" w:customStyle="1" w:styleId="ListLabel6">
    <w:name w:val="ListLabel 6"/>
    <w:uiPriority w:val="99"/>
    <w:rsid w:val="000B6C62"/>
  </w:style>
  <w:style w:type="character" w:customStyle="1" w:styleId="ListLabel7">
    <w:name w:val="ListLabel 7"/>
    <w:uiPriority w:val="99"/>
    <w:rsid w:val="000B6C62"/>
  </w:style>
  <w:style w:type="character" w:customStyle="1" w:styleId="ListLabel8">
    <w:name w:val="ListLabel 8"/>
    <w:uiPriority w:val="99"/>
    <w:rsid w:val="000B6C62"/>
  </w:style>
  <w:style w:type="paragraph" w:styleId="afb">
    <w:name w:val="Title"/>
    <w:basedOn w:val="a"/>
    <w:next w:val="afc"/>
    <w:link w:val="1d"/>
    <w:uiPriority w:val="99"/>
    <w:qFormat/>
    <w:rsid w:val="000B6C62"/>
    <w:pPr>
      <w:spacing w:after="0" w:line="100" w:lineRule="atLeast"/>
      <w:jc w:val="center"/>
    </w:pPr>
    <w:rPr>
      <w:rFonts w:ascii="Arial" w:eastAsia="Times New Roman" w:hAnsi="Arial" w:cs="Arial"/>
      <w:b/>
      <w:bCs/>
      <w:sz w:val="24"/>
      <w:szCs w:val="24"/>
    </w:rPr>
  </w:style>
  <w:style w:type="paragraph" w:styleId="afc">
    <w:name w:val="Subtitle"/>
    <w:basedOn w:val="afb"/>
    <w:next w:val="a0"/>
    <w:link w:val="afd"/>
    <w:uiPriority w:val="99"/>
    <w:qFormat/>
    <w:rsid w:val="000B6C62"/>
    <w:pPr>
      <w:keepNext/>
      <w:spacing w:before="240" w:after="120" w:line="276" w:lineRule="auto"/>
    </w:pPr>
    <w:rPr>
      <w:rFonts w:eastAsia="Microsoft YaHei"/>
      <w:b w:val="0"/>
      <w:bCs w:val="0"/>
      <w:i/>
      <w:iCs/>
      <w:sz w:val="28"/>
      <w:szCs w:val="28"/>
    </w:rPr>
  </w:style>
  <w:style w:type="paragraph" w:styleId="a0">
    <w:name w:val="Body Text"/>
    <w:basedOn w:val="a"/>
    <w:link w:val="1e"/>
    <w:uiPriority w:val="99"/>
    <w:rsid w:val="000B6C62"/>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locked/>
    <w:rsid w:val="000B6C62"/>
    <w:rPr>
      <w:rFonts w:ascii="Calibri" w:eastAsia="SimSun" w:hAnsi="Calibri" w:cs="Calibri"/>
      <w:lang w:eastAsia="ar-SA" w:bidi="ar-SA"/>
    </w:rPr>
  </w:style>
  <w:style w:type="paragraph" w:styleId="afe">
    <w:name w:val="List"/>
    <w:basedOn w:val="a0"/>
    <w:uiPriority w:val="99"/>
    <w:rsid w:val="000B6C62"/>
  </w:style>
  <w:style w:type="paragraph" w:customStyle="1" w:styleId="1f">
    <w:name w:val="Название1"/>
    <w:basedOn w:val="a"/>
    <w:uiPriority w:val="99"/>
    <w:rsid w:val="000B6C62"/>
    <w:pPr>
      <w:suppressLineNumbers/>
      <w:spacing w:before="120" w:after="120"/>
    </w:pPr>
    <w:rPr>
      <w:i/>
      <w:iCs/>
      <w:sz w:val="24"/>
      <w:szCs w:val="24"/>
    </w:rPr>
  </w:style>
  <w:style w:type="paragraph" w:customStyle="1" w:styleId="1f0">
    <w:name w:val="Указатель1"/>
    <w:basedOn w:val="a"/>
    <w:uiPriority w:val="99"/>
    <w:rsid w:val="000B6C62"/>
    <w:pPr>
      <w:suppressLineNumbers/>
    </w:pPr>
  </w:style>
  <w:style w:type="paragraph" w:customStyle="1" w:styleId="ConsPlusNormal0">
    <w:name w:val="ConsPlusNormal"/>
    <w:rsid w:val="000B6C62"/>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rsid w:val="000B6C62"/>
    <w:pPr>
      <w:suppressLineNumbers/>
      <w:tabs>
        <w:tab w:val="center" w:pos="4677"/>
        <w:tab w:val="right" w:pos="9355"/>
      </w:tabs>
      <w:spacing w:after="0" w:line="100" w:lineRule="atLeast"/>
    </w:pPr>
  </w:style>
  <w:style w:type="character" w:customStyle="1" w:styleId="1f1">
    <w:name w:val="Верхний колонтитул Знак1"/>
    <w:basedOn w:val="a1"/>
    <w:link w:val="aff"/>
    <w:uiPriority w:val="99"/>
    <w:semiHidden/>
    <w:locked/>
    <w:rsid w:val="000B6C62"/>
    <w:rPr>
      <w:rFonts w:ascii="Calibri" w:eastAsia="SimSun" w:hAnsi="Calibri" w:cs="Calibri"/>
      <w:lang w:eastAsia="ar-SA" w:bidi="ar-SA"/>
    </w:rPr>
  </w:style>
  <w:style w:type="paragraph" w:styleId="aff0">
    <w:name w:val="footer"/>
    <w:basedOn w:val="a"/>
    <w:link w:val="1f2"/>
    <w:uiPriority w:val="99"/>
    <w:rsid w:val="000B6C62"/>
    <w:pPr>
      <w:suppressLineNumbers/>
      <w:tabs>
        <w:tab w:val="center" w:pos="4677"/>
        <w:tab w:val="right" w:pos="9355"/>
      </w:tabs>
      <w:spacing w:after="0" w:line="100" w:lineRule="atLeast"/>
    </w:pPr>
  </w:style>
  <w:style w:type="character" w:customStyle="1" w:styleId="1f2">
    <w:name w:val="Нижний колонтитул Знак1"/>
    <w:basedOn w:val="a1"/>
    <w:link w:val="aff0"/>
    <w:uiPriority w:val="99"/>
    <w:semiHidden/>
    <w:locked/>
    <w:rsid w:val="000B6C62"/>
    <w:rPr>
      <w:rFonts w:ascii="Calibri" w:eastAsia="SimSun" w:hAnsi="Calibri" w:cs="Calibri"/>
      <w:lang w:eastAsia="ar-SA" w:bidi="ar-SA"/>
    </w:rPr>
  </w:style>
  <w:style w:type="paragraph" w:styleId="aff1">
    <w:name w:val="List Paragraph"/>
    <w:basedOn w:val="a"/>
    <w:uiPriority w:val="99"/>
    <w:qFormat/>
    <w:rsid w:val="000B6C62"/>
    <w:pPr>
      <w:ind w:left="720"/>
    </w:pPr>
  </w:style>
  <w:style w:type="paragraph" w:styleId="aff2">
    <w:name w:val="Balloon Text"/>
    <w:basedOn w:val="a"/>
    <w:link w:val="2b"/>
    <w:uiPriority w:val="99"/>
    <w:semiHidden/>
    <w:rsid w:val="000B6C62"/>
    <w:pPr>
      <w:spacing w:after="0" w:line="100" w:lineRule="atLeast"/>
    </w:pPr>
    <w:rPr>
      <w:rFonts w:ascii="Tahoma" w:hAnsi="Tahoma" w:cs="Tahoma"/>
      <w:sz w:val="16"/>
      <w:szCs w:val="16"/>
    </w:rPr>
  </w:style>
  <w:style w:type="character" w:customStyle="1" w:styleId="2b">
    <w:name w:val="Текст выноски Знак2"/>
    <w:basedOn w:val="a1"/>
    <w:link w:val="aff2"/>
    <w:uiPriority w:val="99"/>
    <w:semiHidden/>
    <w:locked/>
    <w:rsid w:val="000B6C62"/>
    <w:rPr>
      <w:rFonts w:ascii="Tahoma" w:eastAsia="SimSun" w:hAnsi="Tahoma" w:cs="Tahoma"/>
      <w:sz w:val="16"/>
      <w:szCs w:val="16"/>
      <w:lang w:eastAsia="ar-SA" w:bidi="ar-SA"/>
    </w:rPr>
  </w:style>
  <w:style w:type="paragraph" w:customStyle="1" w:styleId="aff3">
    <w:name w:val="МУ Обычный стиль"/>
    <w:basedOn w:val="a"/>
    <w:uiPriority w:val="99"/>
    <w:rsid w:val="000B6C62"/>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0B6C62"/>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0B6C62"/>
    <w:pPr>
      <w:spacing w:after="0" w:line="100" w:lineRule="atLeast"/>
    </w:pPr>
    <w:rPr>
      <w:rFonts w:eastAsia="Times New Roman"/>
      <w:sz w:val="20"/>
      <w:szCs w:val="20"/>
    </w:rPr>
  </w:style>
  <w:style w:type="character" w:customStyle="1" w:styleId="1f3">
    <w:name w:val="Текст сноски Знак1"/>
    <w:basedOn w:val="a1"/>
    <w:link w:val="aff4"/>
    <w:uiPriority w:val="99"/>
    <w:semiHidden/>
    <w:locked/>
    <w:rsid w:val="000B6C62"/>
    <w:rPr>
      <w:rFonts w:ascii="Calibri" w:eastAsia="SimSun" w:hAnsi="Calibri" w:cs="Calibri"/>
      <w:sz w:val="20"/>
      <w:szCs w:val="20"/>
      <w:lang w:eastAsia="ar-SA" w:bidi="ar-SA"/>
    </w:rPr>
  </w:style>
  <w:style w:type="paragraph" w:styleId="aff5">
    <w:name w:val="Body Text Indent"/>
    <w:basedOn w:val="a0"/>
    <w:link w:val="1f4"/>
    <w:uiPriority w:val="99"/>
    <w:rsid w:val="000B6C62"/>
    <w:pPr>
      <w:spacing w:after="120"/>
      <w:ind w:firstLine="210"/>
      <w:jc w:val="left"/>
    </w:pPr>
    <w:rPr>
      <w:sz w:val="24"/>
      <w:szCs w:val="24"/>
    </w:rPr>
  </w:style>
  <w:style w:type="character" w:customStyle="1" w:styleId="1f4">
    <w:name w:val="Основной текст с отступом Знак1"/>
    <w:basedOn w:val="a1"/>
    <w:link w:val="aff5"/>
    <w:uiPriority w:val="99"/>
    <w:semiHidden/>
    <w:locked/>
    <w:rsid w:val="000B6C62"/>
    <w:rPr>
      <w:rFonts w:ascii="Calibri" w:eastAsia="SimSun" w:hAnsi="Calibri" w:cs="Calibri"/>
      <w:lang w:eastAsia="ar-SA" w:bidi="ar-SA"/>
    </w:rPr>
  </w:style>
  <w:style w:type="paragraph" w:customStyle="1" w:styleId="aff6">
    <w:name w:val="Знак"/>
    <w:basedOn w:val="a"/>
    <w:uiPriority w:val="99"/>
    <w:rsid w:val="000B6C62"/>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0B6C62"/>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rsid w:val="000B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sid w:val="000B6C62"/>
    <w:rPr>
      <w:rFonts w:ascii="Courier New" w:eastAsia="SimSun" w:hAnsi="Courier New" w:cs="Courier New"/>
      <w:sz w:val="20"/>
      <w:szCs w:val="20"/>
      <w:lang w:eastAsia="ar-SA" w:bidi="ar-SA"/>
    </w:rPr>
  </w:style>
  <w:style w:type="paragraph" w:styleId="2c">
    <w:name w:val="Body Text 2"/>
    <w:basedOn w:val="a"/>
    <w:link w:val="212"/>
    <w:uiPriority w:val="99"/>
    <w:rsid w:val="000B6C62"/>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sid w:val="000B6C62"/>
    <w:rPr>
      <w:rFonts w:ascii="Calibri" w:eastAsia="SimSun" w:hAnsi="Calibri" w:cs="Calibri"/>
      <w:lang w:eastAsia="ar-SA" w:bidi="ar-SA"/>
    </w:rPr>
  </w:style>
  <w:style w:type="paragraph" w:customStyle="1" w:styleId="aff7">
    <w:name w:val="Готовый"/>
    <w:basedOn w:val="a"/>
    <w:uiPriority w:val="99"/>
    <w:rsid w:val="000B6C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link w:val="1f5"/>
    <w:uiPriority w:val="99"/>
    <w:rsid w:val="000B6C62"/>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8"/>
    <w:uiPriority w:val="99"/>
    <w:semiHidden/>
    <w:locked/>
    <w:rsid w:val="000B6C62"/>
    <w:rPr>
      <w:rFonts w:ascii="Calibri" w:eastAsia="SimSun" w:hAnsi="Calibri" w:cs="Calibri"/>
      <w:lang w:eastAsia="ar-SA" w:bidi="ar-SA"/>
    </w:rPr>
  </w:style>
  <w:style w:type="paragraph" w:styleId="38">
    <w:name w:val="Body Text 3"/>
    <w:basedOn w:val="a"/>
    <w:link w:val="310"/>
    <w:uiPriority w:val="99"/>
    <w:rsid w:val="000B6C62"/>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sid w:val="000B6C62"/>
    <w:rPr>
      <w:rFonts w:ascii="Calibri" w:eastAsia="SimSun" w:hAnsi="Calibri" w:cs="Calibri"/>
      <w:sz w:val="16"/>
      <w:szCs w:val="16"/>
      <w:lang w:eastAsia="ar-SA" w:bidi="ar-SA"/>
    </w:rPr>
  </w:style>
  <w:style w:type="paragraph" w:styleId="aff9">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rsid w:val="000B6C62"/>
    <w:pPr>
      <w:spacing w:after="0"/>
      <w:ind w:left="720"/>
      <w:jc w:val="center"/>
    </w:pPr>
    <w:rPr>
      <w:rFonts w:eastAsia="Times New Roman"/>
    </w:rPr>
  </w:style>
  <w:style w:type="paragraph" w:customStyle="1" w:styleId="Style3">
    <w:name w:val="Style3"/>
    <w:basedOn w:val="a"/>
    <w:uiPriority w:val="99"/>
    <w:rsid w:val="000B6C62"/>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uiPriority w:val="99"/>
    <w:rsid w:val="000B6C62"/>
    <w:pPr>
      <w:spacing w:after="160" w:line="240" w:lineRule="exact"/>
      <w:jc w:val="center"/>
    </w:pPr>
    <w:rPr>
      <w:rFonts w:ascii="Verdana" w:eastAsia="Times New Roman" w:hAnsi="Verdana" w:cs="Verdana"/>
      <w:sz w:val="24"/>
      <w:szCs w:val="24"/>
      <w:lang w:val="en-US"/>
    </w:rPr>
  </w:style>
  <w:style w:type="paragraph" w:styleId="affb">
    <w:name w:val="annotation text"/>
    <w:basedOn w:val="a"/>
    <w:link w:val="1f7"/>
    <w:uiPriority w:val="99"/>
    <w:semiHidden/>
    <w:rsid w:val="000B6C62"/>
    <w:pPr>
      <w:spacing w:line="100" w:lineRule="atLeast"/>
    </w:pPr>
    <w:rPr>
      <w:rFonts w:eastAsia="Times New Roman"/>
      <w:sz w:val="20"/>
      <w:szCs w:val="20"/>
    </w:rPr>
  </w:style>
  <w:style w:type="character" w:customStyle="1" w:styleId="1f7">
    <w:name w:val="Текст примечания Знак1"/>
    <w:basedOn w:val="a1"/>
    <w:link w:val="affb"/>
    <w:uiPriority w:val="99"/>
    <w:semiHidden/>
    <w:locked/>
    <w:rsid w:val="000B6C62"/>
    <w:rPr>
      <w:rFonts w:ascii="Calibri" w:eastAsia="SimSun" w:hAnsi="Calibri" w:cs="Calibri"/>
      <w:sz w:val="20"/>
      <w:szCs w:val="20"/>
      <w:lang w:eastAsia="ar-SA" w:bidi="ar-SA"/>
    </w:rPr>
  </w:style>
  <w:style w:type="paragraph" w:styleId="affc">
    <w:name w:val="annotation subject"/>
    <w:basedOn w:val="affb"/>
    <w:link w:val="1f8"/>
    <w:uiPriority w:val="99"/>
    <w:semiHidden/>
    <w:rsid w:val="000B6C62"/>
    <w:rPr>
      <w:b/>
      <w:bCs/>
    </w:rPr>
  </w:style>
  <w:style w:type="character" w:customStyle="1" w:styleId="1f8">
    <w:name w:val="Тема примечания Знак1"/>
    <w:basedOn w:val="1f7"/>
    <w:link w:val="affc"/>
    <w:uiPriority w:val="99"/>
    <w:semiHidden/>
    <w:locked/>
    <w:rsid w:val="000B6C62"/>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0B6C62"/>
    <w:pPr>
      <w:widowControl w:val="0"/>
      <w:suppressAutoHyphens/>
      <w:ind w:firstLine="709"/>
      <w:jc w:val="both"/>
    </w:pPr>
    <w:rPr>
      <w:rFonts w:eastAsia="SimSun"/>
      <w:color w:val="000000"/>
      <w:spacing w:val="1"/>
      <w:sz w:val="25"/>
      <w:szCs w:val="25"/>
      <w:lang w:eastAsia="ar-SA"/>
    </w:rPr>
  </w:style>
  <w:style w:type="paragraph" w:customStyle="1" w:styleId="1f9">
    <w:name w:val="Без интервала1"/>
    <w:uiPriority w:val="99"/>
    <w:rsid w:val="000B6C62"/>
    <w:pPr>
      <w:suppressAutoHyphens/>
      <w:spacing w:after="0" w:line="100" w:lineRule="atLeast"/>
    </w:pPr>
    <w:rPr>
      <w:rFonts w:ascii="Calibri" w:hAnsi="Calibri" w:cs="Calibri"/>
      <w:lang w:eastAsia="ar-SA"/>
    </w:rPr>
  </w:style>
  <w:style w:type="paragraph" w:customStyle="1" w:styleId="ConsPlusDocList">
    <w:name w:val="ConsPlusDocList"/>
    <w:uiPriority w:val="99"/>
    <w:rsid w:val="000B6C62"/>
    <w:pPr>
      <w:suppressAutoHyphens/>
      <w:spacing w:after="0" w:line="100" w:lineRule="atLeast"/>
      <w:jc w:val="center"/>
    </w:pPr>
    <w:rPr>
      <w:rFonts w:ascii="Courier New" w:hAnsi="Courier New" w:cs="Courier New"/>
      <w:sz w:val="20"/>
      <w:szCs w:val="20"/>
      <w:lang w:eastAsia="ar-SA"/>
    </w:rPr>
  </w:style>
  <w:style w:type="paragraph" w:styleId="affd">
    <w:name w:val="caption"/>
    <w:basedOn w:val="a"/>
    <w:uiPriority w:val="99"/>
    <w:qFormat/>
    <w:rsid w:val="000B6C62"/>
    <w:pPr>
      <w:spacing w:after="0" w:line="216" w:lineRule="auto"/>
      <w:jc w:val="center"/>
    </w:pPr>
    <w:rPr>
      <w:rFonts w:eastAsia="Times New Roman"/>
      <w:b/>
      <w:bCs/>
    </w:rPr>
  </w:style>
  <w:style w:type="paragraph" w:customStyle="1" w:styleId="213">
    <w:name w:val="Основной текст 21"/>
    <w:basedOn w:val="a"/>
    <w:uiPriority w:val="99"/>
    <w:rsid w:val="000B6C62"/>
    <w:pPr>
      <w:spacing w:after="0" w:line="216" w:lineRule="auto"/>
      <w:ind w:firstLine="709"/>
      <w:jc w:val="both"/>
    </w:pPr>
    <w:rPr>
      <w:rFonts w:eastAsia="Times New Roman"/>
      <w:sz w:val="20"/>
      <w:szCs w:val="20"/>
    </w:rPr>
  </w:style>
  <w:style w:type="character" w:customStyle="1" w:styleId="1d">
    <w:name w:val="Название Знак1"/>
    <w:basedOn w:val="a1"/>
    <w:link w:val="afb"/>
    <w:uiPriority w:val="99"/>
    <w:locked/>
    <w:rsid w:val="000B6C62"/>
    <w:rPr>
      <w:rFonts w:ascii="Cambria" w:hAnsi="Cambria" w:cs="Cambria"/>
      <w:b/>
      <w:bCs/>
      <w:kern w:val="28"/>
      <w:sz w:val="32"/>
      <w:szCs w:val="32"/>
      <w:lang w:eastAsia="ar-SA" w:bidi="ar-SA"/>
    </w:rPr>
  </w:style>
  <w:style w:type="character" w:customStyle="1" w:styleId="afd">
    <w:name w:val="Подзаголовок Знак"/>
    <w:basedOn w:val="a1"/>
    <w:link w:val="afc"/>
    <w:uiPriority w:val="99"/>
    <w:locked/>
    <w:rsid w:val="000B6C62"/>
    <w:rPr>
      <w:rFonts w:ascii="Cambria" w:hAnsi="Cambria" w:cs="Cambria"/>
      <w:sz w:val="24"/>
      <w:szCs w:val="24"/>
      <w:lang w:eastAsia="ar-SA" w:bidi="ar-SA"/>
    </w:rPr>
  </w:style>
  <w:style w:type="paragraph" w:styleId="39">
    <w:name w:val="Body Text Indent 3"/>
    <w:basedOn w:val="a"/>
    <w:link w:val="311"/>
    <w:uiPriority w:val="99"/>
    <w:rsid w:val="000B6C62"/>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sid w:val="000B6C62"/>
    <w:rPr>
      <w:rFonts w:ascii="Calibri" w:eastAsia="SimSun" w:hAnsi="Calibri" w:cs="Calibri"/>
      <w:sz w:val="16"/>
      <w:szCs w:val="16"/>
      <w:lang w:eastAsia="ar-SA" w:bidi="ar-SA"/>
    </w:rPr>
  </w:style>
  <w:style w:type="paragraph" w:styleId="affe">
    <w:name w:val="Plain Text"/>
    <w:basedOn w:val="a"/>
    <w:link w:val="1fa"/>
    <w:uiPriority w:val="99"/>
    <w:rsid w:val="000B6C62"/>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e"/>
    <w:uiPriority w:val="99"/>
    <w:semiHidden/>
    <w:locked/>
    <w:rsid w:val="000B6C62"/>
    <w:rPr>
      <w:rFonts w:ascii="Courier New" w:eastAsia="SimSun" w:hAnsi="Courier New" w:cs="Courier New"/>
      <w:sz w:val="20"/>
      <w:szCs w:val="20"/>
      <w:lang w:eastAsia="ar-SA" w:bidi="ar-SA"/>
    </w:rPr>
  </w:style>
  <w:style w:type="paragraph" w:customStyle="1" w:styleId="ConsNormal">
    <w:name w:val="ConsNormal"/>
    <w:uiPriority w:val="99"/>
    <w:rsid w:val="000B6C62"/>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rsid w:val="000B6C62"/>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rsid w:val="000B6C62"/>
    <w:pPr>
      <w:suppressAutoHyphens/>
      <w:spacing w:after="0" w:line="100" w:lineRule="atLeast"/>
      <w:jc w:val="center"/>
    </w:pPr>
    <w:rPr>
      <w:rFonts w:ascii="Courier New" w:hAnsi="Courier New" w:cs="Courier New"/>
      <w:sz w:val="20"/>
      <w:szCs w:val="20"/>
      <w:lang w:eastAsia="ar-SA"/>
    </w:rPr>
  </w:style>
  <w:style w:type="paragraph" w:customStyle="1" w:styleId="afff">
    <w:name w:val="Нумерованный Список"/>
    <w:basedOn w:val="a"/>
    <w:uiPriority w:val="99"/>
    <w:rsid w:val="000B6C62"/>
    <w:pPr>
      <w:spacing w:before="120" w:after="120" w:line="100" w:lineRule="atLeast"/>
      <w:jc w:val="both"/>
    </w:pPr>
    <w:rPr>
      <w:rFonts w:eastAsia="Times New Roman"/>
      <w:sz w:val="24"/>
      <w:szCs w:val="24"/>
    </w:rPr>
  </w:style>
  <w:style w:type="paragraph" w:customStyle="1" w:styleId="ConsNonformat">
    <w:name w:val="ConsNonformat"/>
    <w:uiPriority w:val="99"/>
    <w:rsid w:val="000B6C62"/>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rsid w:val="000B6C62"/>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rsid w:val="000B6C62"/>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rsid w:val="000B6C62"/>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rsid w:val="000B6C62"/>
    <w:pPr>
      <w:spacing w:after="120" w:line="240" w:lineRule="exact"/>
      <w:jc w:val="center"/>
    </w:pPr>
    <w:rPr>
      <w:rFonts w:eastAsia="Times New Roman"/>
      <w:b/>
      <w:bCs/>
      <w:sz w:val="28"/>
      <w:szCs w:val="28"/>
    </w:rPr>
  </w:style>
  <w:style w:type="paragraph" w:customStyle="1" w:styleId="afff1">
    <w:name w:val="Приложение"/>
    <w:basedOn w:val="a0"/>
    <w:uiPriority w:val="99"/>
    <w:rsid w:val="000B6C62"/>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0B6C62"/>
    <w:pPr>
      <w:spacing w:after="480" w:line="240" w:lineRule="exact"/>
      <w:jc w:val="center"/>
    </w:pPr>
    <w:rPr>
      <w:rFonts w:eastAsia="Times New Roman"/>
      <w:sz w:val="28"/>
      <w:szCs w:val="28"/>
    </w:rPr>
  </w:style>
  <w:style w:type="paragraph" w:customStyle="1" w:styleId="afff3">
    <w:name w:val="регистрационные поля"/>
    <w:basedOn w:val="a"/>
    <w:uiPriority w:val="99"/>
    <w:rsid w:val="000B6C62"/>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rsid w:val="000B6C62"/>
    <w:pPr>
      <w:spacing w:after="120" w:line="240" w:lineRule="exact"/>
      <w:jc w:val="left"/>
    </w:pPr>
    <w:rPr>
      <w:b/>
      <w:bCs/>
      <w:sz w:val="24"/>
      <w:szCs w:val="24"/>
    </w:rPr>
  </w:style>
  <w:style w:type="paragraph" w:customStyle="1" w:styleId="afff5">
    <w:name w:val="Подпись на общем бланке"/>
    <w:basedOn w:val="aff8"/>
    <w:uiPriority w:val="99"/>
    <w:rsid w:val="000B6C62"/>
    <w:pPr>
      <w:tabs>
        <w:tab w:val="right" w:pos="9639"/>
      </w:tabs>
      <w:spacing w:before="480" w:line="240" w:lineRule="exact"/>
      <w:ind w:left="0"/>
      <w:jc w:val="center"/>
    </w:pPr>
    <w:rPr>
      <w:b w:val="0"/>
      <w:bCs w:val="0"/>
    </w:rPr>
  </w:style>
  <w:style w:type="paragraph" w:customStyle="1" w:styleId="afff6">
    <w:name w:val="Таблицы (моноширинный)"/>
    <w:basedOn w:val="a"/>
    <w:uiPriority w:val="99"/>
    <w:rsid w:val="000B6C62"/>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rsid w:val="000B6C62"/>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rsid w:val="000B6C62"/>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0B6C62"/>
    <w:pPr>
      <w:spacing w:after="0" w:line="100" w:lineRule="atLeast"/>
      <w:ind w:right="2" w:firstLine="110"/>
      <w:jc w:val="both"/>
    </w:pPr>
    <w:rPr>
      <w:rFonts w:eastAsia="Times New Roman"/>
      <w:sz w:val="20"/>
      <w:szCs w:val="20"/>
    </w:rPr>
  </w:style>
  <w:style w:type="paragraph" w:customStyle="1" w:styleId="1fc">
    <w:name w:val="Стиль1"/>
    <w:basedOn w:val="aff5"/>
    <w:uiPriority w:val="99"/>
    <w:rsid w:val="000B6C62"/>
    <w:pPr>
      <w:spacing w:after="60"/>
      <w:ind w:firstLine="709"/>
      <w:jc w:val="both"/>
    </w:pPr>
    <w:rPr>
      <w:sz w:val="28"/>
      <w:szCs w:val="28"/>
    </w:rPr>
  </w:style>
  <w:style w:type="paragraph" w:customStyle="1" w:styleId="1fd">
    <w:name w:val="Знак1"/>
    <w:basedOn w:val="a"/>
    <w:uiPriority w:val="99"/>
    <w:rsid w:val="000B6C62"/>
    <w:pPr>
      <w:spacing w:after="160" w:line="240" w:lineRule="exact"/>
      <w:jc w:val="both"/>
    </w:pPr>
    <w:rPr>
      <w:rFonts w:eastAsia="Times New Roman"/>
      <w:sz w:val="24"/>
      <w:szCs w:val="24"/>
      <w:lang w:val="en-US"/>
    </w:rPr>
  </w:style>
  <w:style w:type="paragraph" w:customStyle="1" w:styleId="Normal1">
    <w:name w:val="Normal1"/>
    <w:uiPriority w:val="99"/>
    <w:rsid w:val="000B6C62"/>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rsid w:val="000B6C62"/>
    <w:pPr>
      <w:suppressAutoHyphens/>
      <w:spacing w:after="0" w:line="100" w:lineRule="atLeast"/>
      <w:jc w:val="center"/>
    </w:pPr>
    <w:rPr>
      <w:rFonts w:ascii="Arial" w:hAnsi="Arial" w:cs="Arial"/>
      <w:sz w:val="20"/>
      <w:szCs w:val="20"/>
      <w:lang w:eastAsia="ar-SA"/>
    </w:rPr>
  </w:style>
  <w:style w:type="paragraph" w:customStyle="1" w:styleId="afff9">
    <w:name w:val="Знак Знак Знак Знак Знак Знак Знак"/>
    <w:basedOn w:val="a"/>
    <w:uiPriority w:val="99"/>
    <w:rsid w:val="000B6C62"/>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0B6C62"/>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0B6C62"/>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0B6C62"/>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0B6C62"/>
    <w:pPr>
      <w:spacing w:before="100" w:after="100" w:line="100" w:lineRule="atLeast"/>
      <w:jc w:val="center"/>
    </w:pPr>
    <w:rPr>
      <w:rFonts w:eastAsia="Times New Roman"/>
      <w:color w:val="000000"/>
      <w:sz w:val="24"/>
      <w:szCs w:val="24"/>
    </w:rPr>
  </w:style>
  <w:style w:type="paragraph" w:customStyle="1" w:styleId="afffa">
    <w:name w:val="......."/>
    <w:basedOn w:val="a"/>
    <w:uiPriority w:val="99"/>
    <w:rsid w:val="000B6C62"/>
    <w:pPr>
      <w:spacing w:after="0" w:line="100" w:lineRule="atLeast"/>
      <w:jc w:val="center"/>
    </w:pPr>
    <w:rPr>
      <w:rFonts w:eastAsia="Times New Roman"/>
      <w:sz w:val="24"/>
      <w:szCs w:val="24"/>
    </w:rPr>
  </w:style>
  <w:style w:type="paragraph" w:styleId="afffb">
    <w:name w:val="No Spacing"/>
    <w:uiPriority w:val="99"/>
    <w:qFormat/>
    <w:rsid w:val="000B6C62"/>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rsid w:val="000B6C62"/>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5"/>
    <w:link w:val="214"/>
    <w:uiPriority w:val="99"/>
    <w:rsid w:val="000B6C62"/>
    <w:pPr>
      <w:widowControl w:val="0"/>
      <w:ind w:left="283"/>
    </w:pPr>
    <w:rPr>
      <w:sz w:val="20"/>
      <w:szCs w:val="20"/>
    </w:rPr>
  </w:style>
  <w:style w:type="character" w:customStyle="1" w:styleId="214">
    <w:name w:val="Красная строка 2 Знак1"/>
    <w:basedOn w:val="1f4"/>
    <w:link w:val="2e"/>
    <w:uiPriority w:val="99"/>
    <w:semiHidden/>
    <w:locked/>
    <w:rsid w:val="000B6C62"/>
    <w:rPr>
      <w:rFonts w:ascii="Calibri" w:eastAsia="SimSun" w:hAnsi="Calibri" w:cs="Calibri"/>
      <w:lang w:eastAsia="ar-SA" w:bidi="ar-SA"/>
    </w:rPr>
  </w:style>
  <w:style w:type="paragraph" w:customStyle="1" w:styleId="222">
    <w:name w:val="Основной текст 22"/>
    <w:basedOn w:val="a"/>
    <w:uiPriority w:val="99"/>
    <w:rsid w:val="000B6C62"/>
    <w:pPr>
      <w:spacing w:after="0" w:line="216" w:lineRule="auto"/>
      <w:ind w:firstLine="709"/>
      <w:jc w:val="both"/>
    </w:pPr>
    <w:rPr>
      <w:rFonts w:eastAsia="Times New Roman"/>
      <w:sz w:val="20"/>
      <w:szCs w:val="20"/>
    </w:rPr>
  </w:style>
  <w:style w:type="paragraph" w:customStyle="1" w:styleId="Default">
    <w:name w:val="Default"/>
    <w:uiPriority w:val="99"/>
    <w:rsid w:val="000B6C62"/>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B6C62"/>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4">
    <w:name w:val="Hyperlink"/>
    <w:basedOn w:val="a1"/>
    <w:uiPriority w:val="99"/>
    <w:rPr>
      <w:rFonts w:cs="Times New Roman"/>
      <w:color w:val="0000FF"/>
      <w:u w:val="single"/>
    </w:rPr>
  </w:style>
  <w:style w:type="character" w:customStyle="1" w:styleId="a5">
    <w:name w:val="Верхний колонтитул Знак"/>
    <w:basedOn w:val="a1"/>
    <w:uiPriority w:val="99"/>
    <w:rPr>
      <w:rFonts w:cs="Times New Roman"/>
    </w:rPr>
  </w:style>
  <w:style w:type="character" w:customStyle="1" w:styleId="a6">
    <w:name w:val="Нижний колонтитул Знак"/>
    <w:basedOn w:val="a1"/>
    <w:uiPriority w:val="99"/>
    <w:rPr>
      <w:rFonts w:cs="Times New Roman"/>
    </w:rPr>
  </w:style>
  <w:style w:type="character" w:customStyle="1" w:styleId="a7">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8">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9">
    <w:name w:val="Основной текст Знак"/>
    <w:basedOn w:val="a1"/>
    <w:uiPriority w:val="99"/>
    <w:rPr>
      <w:rFonts w:ascii="Times New Roman" w:hAnsi="Times New Roman" w:cs="Times New Roman"/>
      <w:sz w:val="24"/>
      <w:szCs w:val="24"/>
    </w:rPr>
  </w:style>
  <w:style w:type="character" w:customStyle="1" w:styleId="aa">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b">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c">
    <w:name w:val="Подпись Знак"/>
    <w:basedOn w:val="a1"/>
    <w:uiPriority w:val="99"/>
    <w:rPr>
      <w:rFonts w:ascii="Times New Roman" w:hAnsi="Times New Roman" w:cs="Times New Roman"/>
      <w:b/>
      <w:bCs/>
      <w:sz w:val="28"/>
      <w:szCs w:val="28"/>
    </w:rPr>
  </w:style>
  <w:style w:type="character" w:customStyle="1" w:styleId="ad">
    <w:name w:val="Красная строка Знак"/>
    <w:basedOn w:val="a9"/>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e">
    <w:name w:val="FollowedHyperlink"/>
    <w:basedOn w:val="a1"/>
    <w:uiPriority w:val="99"/>
    <w:rPr>
      <w:rFonts w:cs="Times New Roman"/>
      <w:color w:val="800080"/>
      <w:u w:val="single"/>
    </w:rPr>
  </w:style>
  <w:style w:type="character" w:styleId="af">
    <w:name w:val="footnote reference"/>
    <w:basedOn w:val="a1"/>
    <w:uiPriority w:val="99"/>
    <w:semiHidden/>
    <w:rPr>
      <w:rFonts w:cs="Times New Roman"/>
      <w:vertAlign w:val="superscript"/>
    </w:rPr>
  </w:style>
  <w:style w:type="character" w:customStyle="1" w:styleId="af0">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1">
    <w:name w:val="Текст примечания Знак"/>
    <w:basedOn w:val="a1"/>
    <w:uiPriority w:val="99"/>
    <w:rPr>
      <w:rFonts w:ascii="Calibri" w:hAnsi="Calibri" w:cs="Calibri"/>
      <w:sz w:val="20"/>
      <w:szCs w:val="20"/>
    </w:rPr>
  </w:style>
  <w:style w:type="character" w:customStyle="1" w:styleId="af2">
    <w:name w:val="Тема примечания Знак"/>
    <w:basedOn w:val="af1"/>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3">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4">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5">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6">
    <w:name w:val="Цветовое выделение"/>
    <w:uiPriority w:val="99"/>
    <w:rPr>
      <w:b/>
      <w:color w:val="000080"/>
      <w:sz w:val="20"/>
    </w:rPr>
  </w:style>
  <w:style w:type="character" w:customStyle="1" w:styleId="af7">
    <w:name w:val="Гипертекстовая ссылка"/>
    <w:uiPriority w:val="99"/>
    <w:rPr>
      <w:b/>
      <w:color w:val="008000"/>
      <w:sz w:val="20"/>
      <w:u w:val="single"/>
    </w:rPr>
  </w:style>
  <w:style w:type="character" w:customStyle="1" w:styleId="af8">
    <w:name w:val="Продолжение ссылки"/>
    <w:basedOn w:val="af7"/>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9">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a"/>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a">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styleId="afb">
    <w:name w:val="Title"/>
    <w:basedOn w:val="a"/>
    <w:next w:val="afc"/>
    <w:link w:val="1d"/>
    <w:uiPriority w:val="99"/>
    <w:qFormat/>
    <w:pPr>
      <w:spacing w:after="0" w:line="100" w:lineRule="atLeast"/>
      <w:jc w:val="center"/>
    </w:pPr>
    <w:rPr>
      <w:rFonts w:ascii="Arial" w:eastAsia="Times New Roman" w:hAnsi="Arial" w:cs="Arial"/>
      <w:b/>
      <w:bCs/>
      <w:sz w:val="24"/>
      <w:szCs w:val="24"/>
    </w:rPr>
  </w:style>
  <w:style w:type="paragraph" w:styleId="afc">
    <w:name w:val="Subtitle"/>
    <w:basedOn w:val="afb"/>
    <w:next w:val="a0"/>
    <w:link w:val="afd"/>
    <w:uiPriority w:val="99"/>
    <w:qFormat/>
    <w:pPr>
      <w:keepNext/>
      <w:spacing w:before="240" w:after="120" w:line="276" w:lineRule="auto"/>
    </w:pPr>
    <w:rPr>
      <w:rFonts w:eastAsia="Microsoft YaHei"/>
      <w:b w:val="0"/>
      <w:bCs w:val="0"/>
      <w:i/>
      <w:iCs/>
      <w:sz w:val="28"/>
      <w:szCs w:val="28"/>
    </w:rPr>
  </w:style>
  <w:style w:type="paragraph" w:styleId="a0">
    <w:name w:val="Body Text"/>
    <w:basedOn w:val="a"/>
    <w:link w:val="1e"/>
    <w:uiPriority w:val="99"/>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locked/>
    <w:rPr>
      <w:rFonts w:ascii="Calibri" w:eastAsia="SimSun" w:hAnsi="Calibri" w:cs="Calibri"/>
      <w:lang w:val="x-none" w:eastAsia="ar-SA" w:bidi="ar-SA"/>
    </w:rPr>
  </w:style>
  <w:style w:type="paragraph" w:styleId="afe">
    <w:name w:val="List"/>
    <w:basedOn w:val="a0"/>
    <w:uiPriority w:val="99"/>
  </w:style>
  <w:style w:type="paragraph" w:customStyle="1" w:styleId="1f">
    <w:name w:val="Название1"/>
    <w:basedOn w:val="a"/>
    <w:uiPriority w:val="99"/>
    <w:pPr>
      <w:suppressLineNumbers/>
      <w:spacing w:before="120" w:after="120"/>
    </w:pPr>
    <w:rPr>
      <w:i/>
      <w:iCs/>
      <w:sz w:val="24"/>
      <w:szCs w:val="24"/>
    </w:rPr>
  </w:style>
  <w:style w:type="paragraph" w:customStyle="1" w:styleId="1f0">
    <w:name w:val="Указатель1"/>
    <w:basedOn w:val="a"/>
    <w:uiPriority w:val="99"/>
    <w:pPr>
      <w:suppressLineNumbers/>
    </w:pPr>
  </w:style>
  <w:style w:type="paragraph" w:customStyle="1" w:styleId="ConsPlusNormal0">
    <w:name w:val="ConsPlusNormal"/>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pPr>
      <w:suppressLineNumbers/>
      <w:tabs>
        <w:tab w:val="center" w:pos="4677"/>
        <w:tab w:val="right" w:pos="9355"/>
      </w:tabs>
      <w:spacing w:after="0" w:line="100" w:lineRule="atLeast"/>
    </w:pPr>
  </w:style>
  <w:style w:type="character" w:customStyle="1" w:styleId="1f1">
    <w:name w:val="Верхний колонтитул Знак1"/>
    <w:basedOn w:val="a1"/>
    <w:link w:val="aff"/>
    <w:uiPriority w:val="99"/>
    <w:semiHidden/>
    <w:locked/>
    <w:rPr>
      <w:rFonts w:ascii="Calibri" w:eastAsia="SimSun" w:hAnsi="Calibri" w:cs="Calibri"/>
      <w:lang w:val="x-none" w:eastAsia="ar-SA" w:bidi="ar-SA"/>
    </w:rPr>
  </w:style>
  <w:style w:type="paragraph" w:styleId="aff0">
    <w:name w:val="footer"/>
    <w:basedOn w:val="a"/>
    <w:link w:val="1f2"/>
    <w:uiPriority w:val="99"/>
    <w:pPr>
      <w:suppressLineNumbers/>
      <w:tabs>
        <w:tab w:val="center" w:pos="4677"/>
        <w:tab w:val="right" w:pos="9355"/>
      </w:tabs>
      <w:spacing w:after="0" w:line="100" w:lineRule="atLeast"/>
    </w:pPr>
  </w:style>
  <w:style w:type="character" w:customStyle="1" w:styleId="1f2">
    <w:name w:val="Нижний колонтитул Знак1"/>
    <w:basedOn w:val="a1"/>
    <w:link w:val="aff0"/>
    <w:uiPriority w:val="99"/>
    <w:semiHidden/>
    <w:locked/>
    <w:rPr>
      <w:rFonts w:ascii="Calibri" w:eastAsia="SimSun" w:hAnsi="Calibri" w:cs="Calibri"/>
      <w:lang w:val="x-none" w:eastAsia="ar-SA" w:bidi="ar-SA"/>
    </w:rPr>
  </w:style>
  <w:style w:type="paragraph" w:styleId="aff1">
    <w:name w:val="List Paragraph"/>
    <w:basedOn w:val="a"/>
    <w:uiPriority w:val="99"/>
    <w:qFormat/>
    <w:pPr>
      <w:ind w:left="720"/>
    </w:pPr>
  </w:style>
  <w:style w:type="paragraph" w:styleId="aff2">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2"/>
    <w:uiPriority w:val="99"/>
    <w:semiHidden/>
    <w:locked/>
    <w:rPr>
      <w:rFonts w:ascii="Tahoma" w:eastAsia="SimSun" w:hAnsi="Tahoma" w:cs="Tahoma"/>
      <w:sz w:val="16"/>
      <w:szCs w:val="16"/>
      <w:lang w:val="x-none" w:eastAsia="ar-SA" w:bidi="ar-SA"/>
    </w:rPr>
  </w:style>
  <w:style w:type="paragraph" w:customStyle="1" w:styleId="aff3">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pPr>
      <w:spacing w:after="0" w:line="100" w:lineRule="atLeast"/>
    </w:pPr>
    <w:rPr>
      <w:rFonts w:eastAsia="Times New Roman"/>
      <w:sz w:val="20"/>
      <w:szCs w:val="20"/>
    </w:rPr>
  </w:style>
  <w:style w:type="character" w:customStyle="1" w:styleId="1f3">
    <w:name w:val="Текст сноски Знак1"/>
    <w:basedOn w:val="a1"/>
    <w:link w:val="aff4"/>
    <w:uiPriority w:val="99"/>
    <w:semiHidden/>
    <w:locked/>
    <w:rPr>
      <w:rFonts w:ascii="Calibri" w:eastAsia="SimSun" w:hAnsi="Calibri" w:cs="Calibri"/>
      <w:sz w:val="20"/>
      <w:szCs w:val="20"/>
      <w:lang w:val="x-none" w:eastAsia="ar-SA" w:bidi="ar-SA"/>
    </w:rPr>
  </w:style>
  <w:style w:type="paragraph" w:styleId="aff5">
    <w:name w:val="Body Text Indent"/>
    <w:basedOn w:val="a0"/>
    <w:link w:val="1f4"/>
    <w:uiPriority w:val="99"/>
    <w:pPr>
      <w:spacing w:after="120"/>
      <w:ind w:firstLine="210"/>
      <w:jc w:val="left"/>
    </w:pPr>
    <w:rPr>
      <w:sz w:val="24"/>
      <w:szCs w:val="24"/>
    </w:rPr>
  </w:style>
  <w:style w:type="character" w:customStyle="1" w:styleId="1f4">
    <w:name w:val="Основной текст с отступом Знак1"/>
    <w:basedOn w:val="a1"/>
    <w:link w:val="aff5"/>
    <w:uiPriority w:val="99"/>
    <w:semiHidden/>
    <w:locked/>
    <w:rPr>
      <w:rFonts w:ascii="Calibri" w:eastAsia="SimSun" w:hAnsi="Calibri" w:cs="Calibri"/>
      <w:lang w:val="x-none" w:eastAsia="ar-SA" w:bidi="ar-SA"/>
    </w:rPr>
  </w:style>
  <w:style w:type="paragraph" w:customStyle="1" w:styleId="aff6">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uiPriority w:val="99"/>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7">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link w:val="1f5"/>
    <w:uiPriority w:val="99"/>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8"/>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9">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b">
    <w:name w:val="annotation text"/>
    <w:basedOn w:val="a"/>
    <w:link w:val="1f7"/>
    <w:uiPriority w:val="99"/>
    <w:semiHidden/>
    <w:pPr>
      <w:spacing w:line="100" w:lineRule="atLeast"/>
    </w:pPr>
    <w:rPr>
      <w:rFonts w:eastAsia="Times New Roman"/>
      <w:sz w:val="20"/>
      <w:szCs w:val="20"/>
    </w:rPr>
  </w:style>
  <w:style w:type="character" w:customStyle="1" w:styleId="1f7">
    <w:name w:val="Текст примечания Знак1"/>
    <w:basedOn w:val="a1"/>
    <w:link w:val="affb"/>
    <w:uiPriority w:val="99"/>
    <w:semiHidden/>
    <w:locked/>
    <w:rPr>
      <w:rFonts w:ascii="Calibri" w:eastAsia="SimSun" w:hAnsi="Calibri" w:cs="Calibri"/>
      <w:sz w:val="20"/>
      <w:szCs w:val="20"/>
      <w:lang w:val="x-none" w:eastAsia="ar-SA" w:bidi="ar-SA"/>
    </w:rPr>
  </w:style>
  <w:style w:type="paragraph" w:styleId="affc">
    <w:name w:val="annotation subject"/>
    <w:basedOn w:val="affb"/>
    <w:link w:val="1f8"/>
    <w:uiPriority w:val="99"/>
    <w:semiHidden/>
    <w:rPr>
      <w:b/>
      <w:bCs/>
    </w:rPr>
  </w:style>
  <w:style w:type="character" w:customStyle="1" w:styleId="1f8">
    <w:name w:val="Тема примечания Знак1"/>
    <w:basedOn w:val="1f7"/>
    <w:link w:val="affc"/>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ind w:firstLine="709"/>
      <w:jc w:val="both"/>
    </w:pPr>
    <w:rPr>
      <w:rFonts w:eastAsia="SimSun"/>
      <w:color w:val="000000"/>
      <w:spacing w:val="1"/>
      <w:sz w:val="25"/>
      <w:szCs w:val="25"/>
      <w:lang w:eastAsia="ar-SA"/>
    </w:rPr>
  </w:style>
  <w:style w:type="paragraph" w:customStyle="1" w:styleId="1f9">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d">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character" w:customStyle="1" w:styleId="1d">
    <w:name w:val="Название Знак1"/>
    <w:basedOn w:val="a1"/>
    <w:link w:val="afb"/>
    <w:uiPriority w:val="99"/>
    <w:locked/>
    <w:rPr>
      <w:rFonts w:ascii="Cambria" w:hAnsi="Cambria" w:cs="Cambria"/>
      <w:b/>
      <w:bCs/>
      <w:kern w:val="28"/>
      <w:sz w:val="32"/>
      <w:szCs w:val="32"/>
      <w:lang w:val="x-none" w:eastAsia="ar-SA" w:bidi="ar-SA"/>
    </w:rPr>
  </w:style>
  <w:style w:type="character" w:customStyle="1" w:styleId="afd">
    <w:name w:val="Подзаголовок Знак"/>
    <w:basedOn w:val="a1"/>
    <w:link w:val="afc"/>
    <w:uiPriority w:val="99"/>
    <w:locked/>
    <w:rPr>
      <w:rFonts w:ascii="Cambria" w:hAnsi="Cambria" w:cs="Cambria"/>
      <w:sz w:val="24"/>
      <w:szCs w:val="24"/>
      <w:lang w:val="x-none" w:eastAsia="ar-SA" w:bidi="ar-SA"/>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e">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e"/>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0">
    <w:name w:val="Адресат"/>
    <w:basedOn w:val="a"/>
    <w:uiPriority w:val="99"/>
    <w:pPr>
      <w:spacing w:after="120" w:line="240" w:lineRule="exact"/>
      <w:jc w:val="center"/>
    </w:pPr>
    <w:rPr>
      <w:rFonts w:eastAsia="Times New Roman"/>
      <w:b/>
      <w:bCs/>
      <w:sz w:val="28"/>
      <w:szCs w:val="28"/>
    </w:rPr>
  </w:style>
  <w:style w:type="paragraph" w:customStyle="1" w:styleId="afff1">
    <w:name w:val="Приложение"/>
    <w:basedOn w:val="a0"/>
    <w:uiPriority w:val="99"/>
    <w:pPr>
      <w:tabs>
        <w:tab w:val="left" w:pos="1673"/>
      </w:tabs>
      <w:spacing w:before="240" w:line="240" w:lineRule="exact"/>
      <w:ind w:left="1985" w:hanging="1985"/>
    </w:pPr>
    <w:rPr>
      <w:b/>
      <w:bCs/>
    </w:rPr>
  </w:style>
  <w:style w:type="paragraph" w:customStyle="1" w:styleId="afff2">
    <w:name w:val="Заголовок к тексту"/>
    <w:basedOn w:val="a"/>
    <w:uiPriority w:val="99"/>
    <w:pPr>
      <w:spacing w:after="480" w:line="240" w:lineRule="exact"/>
      <w:jc w:val="center"/>
    </w:pPr>
    <w:rPr>
      <w:rFonts w:eastAsia="Times New Roman"/>
      <w:sz w:val="28"/>
      <w:szCs w:val="28"/>
    </w:rPr>
  </w:style>
  <w:style w:type="paragraph" w:customStyle="1" w:styleId="afff3">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4">
    <w:name w:val="Исполнитель"/>
    <w:basedOn w:val="a0"/>
    <w:uiPriority w:val="99"/>
    <w:pPr>
      <w:spacing w:after="120" w:line="240" w:lineRule="exact"/>
      <w:jc w:val="left"/>
    </w:pPr>
    <w:rPr>
      <w:b/>
      <w:bCs/>
      <w:sz w:val="24"/>
      <w:szCs w:val="24"/>
    </w:rPr>
  </w:style>
  <w:style w:type="paragraph" w:customStyle="1" w:styleId="afff5">
    <w:name w:val="Подпись на общем бланке"/>
    <w:basedOn w:val="aff8"/>
    <w:uiPriority w:val="99"/>
    <w:pPr>
      <w:tabs>
        <w:tab w:val="right" w:pos="9639"/>
      </w:tabs>
      <w:spacing w:before="480" w:line="240" w:lineRule="exact"/>
      <w:ind w:left="0"/>
      <w:jc w:val="center"/>
    </w:pPr>
    <w:rPr>
      <w:b w:val="0"/>
      <w:bCs w:val="0"/>
    </w:rPr>
  </w:style>
  <w:style w:type="paragraph" w:customStyle="1" w:styleId="afff6">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7">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8">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5"/>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9">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a">
    <w:name w:val="......."/>
    <w:basedOn w:val="a"/>
    <w:uiPriority w:val="99"/>
    <w:pPr>
      <w:spacing w:after="0" w:line="100" w:lineRule="atLeast"/>
      <w:jc w:val="center"/>
    </w:pPr>
    <w:rPr>
      <w:rFonts w:eastAsia="Times New Roman"/>
      <w:sz w:val="24"/>
      <w:szCs w:val="24"/>
    </w:rPr>
  </w:style>
  <w:style w:type="paragraph" w:styleId="afffb">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5"/>
    <w:link w:val="214"/>
    <w:uiPriority w:val="99"/>
    <w:pPr>
      <w:widowControl w:val="0"/>
      <w:ind w:left="283"/>
    </w:pPr>
    <w:rPr>
      <w:sz w:val="20"/>
      <w:szCs w:val="20"/>
    </w:rPr>
  </w:style>
  <w:style w:type="character" w:customStyle="1" w:styleId="214">
    <w:name w:val="Красная строка 2 Знак1"/>
    <w:basedOn w:val="1f4"/>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s>
</file>

<file path=word/webSettings.xml><?xml version="1.0" encoding="utf-8"?>
<w:webSettings xmlns:r="http://schemas.openxmlformats.org/officeDocument/2006/relationships" xmlns:w="http://schemas.openxmlformats.org/wordprocessingml/2006/main">
  <w:divs>
    <w:div w:id="342971807">
      <w:marLeft w:val="0"/>
      <w:marRight w:val="0"/>
      <w:marTop w:val="0"/>
      <w:marBottom w:val="0"/>
      <w:divBdr>
        <w:top w:val="none" w:sz="0" w:space="0" w:color="auto"/>
        <w:left w:val="none" w:sz="0" w:space="0" w:color="auto"/>
        <w:bottom w:val="none" w:sz="0" w:space="0" w:color="auto"/>
        <w:right w:val="none" w:sz="0" w:space="0" w:color="auto"/>
      </w:divBdr>
    </w:div>
    <w:div w:id="342971808">
      <w:marLeft w:val="0"/>
      <w:marRight w:val="0"/>
      <w:marTop w:val="0"/>
      <w:marBottom w:val="0"/>
      <w:divBdr>
        <w:top w:val="none" w:sz="0" w:space="0" w:color="auto"/>
        <w:left w:val="none" w:sz="0" w:space="0" w:color="auto"/>
        <w:bottom w:val="none" w:sz="0" w:space="0" w:color="auto"/>
        <w:right w:val="none" w:sz="0" w:space="0" w:color="auto"/>
      </w:divBdr>
    </w:div>
    <w:div w:id="342971809">
      <w:marLeft w:val="0"/>
      <w:marRight w:val="0"/>
      <w:marTop w:val="0"/>
      <w:marBottom w:val="0"/>
      <w:divBdr>
        <w:top w:val="none" w:sz="0" w:space="0" w:color="auto"/>
        <w:left w:val="none" w:sz="0" w:space="0" w:color="auto"/>
        <w:bottom w:val="none" w:sz="0" w:space="0" w:color="auto"/>
        <w:right w:val="none" w:sz="0" w:space="0" w:color="auto"/>
      </w:divBdr>
    </w:div>
    <w:div w:id="991831177">
      <w:bodyDiv w:val="1"/>
      <w:marLeft w:val="0"/>
      <w:marRight w:val="0"/>
      <w:marTop w:val="0"/>
      <w:marBottom w:val="0"/>
      <w:divBdr>
        <w:top w:val="none" w:sz="0" w:space="0" w:color="auto"/>
        <w:left w:val="none" w:sz="0" w:space="0" w:color="auto"/>
        <w:bottom w:val="none" w:sz="0" w:space="0" w:color="auto"/>
        <w:right w:val="none" w:sz="0" w:space="0" w:color="auto"/>
      </w:divBdr>
    </w:div>
    <w:div w:id="1409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0D79A725149316415CB3B3DB4CFF9B11F1580A0992A840E6A4A4530912555DD54D11DC0B0F60F36jEj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yperlink" Target="consultantplus://offline/ref=D8DC7E57A8FB0794FAC9DA2143C9D2812EEA3A456C4FCB6F01F7173E6F5B68B56383FD982F8634A7A574694267929AFCC331EA32D0B11CB7B56C4E8AwAO2F" TargetMode="External"/><Relationship Id="rId10" Type="http://schemas.openxmlformats.org/officeDocument/2006/relationships/hyperlink" Target="http://www.admvzva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DC7E57A8FB0794FAC9DA2143C9D2812EEA3A456C4FCB6F01F7173E6F5B68B56383FD982F8634A7A574694662929AFCC331EA32D0B11CB7B56C4E8AwA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4C52-50A9-4817-96F5-3DFB5EB6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11950</Words>
  <Characters>68115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79906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Admin</cp:lastModifiedBy>
  <cp:revision>28</cp:revision>
  <cp:lastPrinted>2014-09-29T04:20:00Z</cp:lastPrinted>
  <dcterms:created xsi:type="dcterms:W3CDTF">2020-02-04T07:33:00Z</dcterms:created>
  <dcterms:modified xsi:type="dcterms:W3CDTF">2020-03-04T06:40:00Z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